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36" w:rsidRPr="00E04BAB" w:rsidRDefault="008F6F36" w:rsidP="004D3890">
      <w:pPr>
        <w:pBdr>
          <w:bottom w:val="single" w:sz="4" w:space="1" w:color="auto"/>
        </w:pBd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AB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F6F36" w:rsidRPr="00E04BAB" w:rsidRDefault="008F6F36" w:rsidP="004D3890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4BAB">
        <w:rPr>
          <w:rFonts w:ascii="Times New Roman" w:hAnsi="Times New Roman"/>
          <w:b/>
          <w:sz w:val="24"/>
          <w:szCs w:val="24"/>
        </w:rPr>
        <w:t>«Углянская основная общеобразовательная школа»</w:t>
      </w:r>
    </w:p>
    <w:p w:rsidR="008F6F36" w:rsidRPr="00E04BAB" w:rsidRDefault="008F6F36" w:rsidP="004D3890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4BAB">
        <w:rPr>
          <w:rFonts w:ascii="Times New Roman" w:hAnsi="Times New Roman"/>
          <w:b/>
          <w:sz w:val="24"/>
          <w:szCs w:val="24"/>
        </w:rPr>
        <w:t>Верхнехавского муниципального района Воронежской области</w:t>
      </w:r>
    </w:p>
    <w:tbl>
      <w:tblPr>
        <w:tblpPr w:leftFromText="180" w:rightFromText="180" w:vertAnchor="text" w:horzAnchor="margin" w:tblpXSpec="center" w:tblpY="240"/>
        <w:tblW w:w="10173" w:type="dxa"/>
        <w:tblLook w:val="00A0" w:firstRow="1" w:lastRow="0" w:firstColumn="1" w:lastColumn="0" w:noHBand="0" w:noVBand="0"/>
      </w:tblPr>
      <w:tblGrid>
        <w:gridCol w:w="5070"/>
        <w:gridCol w:w="5103"/>
      </w:tblGrid>
      <w:tr w:rsidR="008F6F36" w:rsidRPr="00E04BAB" w:rsidTr="00FB511B">
        <w:tc>
          <w:tcPr>
            <w:tcW w:w="5070" w:type="dxa"/>
          </w:tcPr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РАССМОТРЕНА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8F6F36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учителей начальных классов 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физической культуры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наименование направления МО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 w:rsidR="004D3890">
              <w:rPr>
                <w:rFonts w:ascii="Times New Roman" w:hAnsi="Times New Roman"/>
                <w:bCs/>
                <w:sz w:val="24"/>
                <w:szCs w:val="24"/>
              </w:rPr>
              <w:t xml:space="preserve"> 30</w:t>
            </w: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D389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.2019 г.</w:t>
            </w:r>
          </w:p>
        </w:tc>
        <w:tc>
          <w:tcPr>
            <w:tcW w:w="5103" w:type="dxa"/>
          </w:tcPr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СОГЛАСОВАНА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МКОУ «Углянская ООШ»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__________________Е. В. Чередниченко</w:t>
            </w:r>
          </w:p>
        </w:tc>
      </w:tr>
      <w:tr w:rsidR="008F6F36" w:rsidRPr="00E04BAB" w:rsidTr="00FB511B">
        <w:tc>
          <w:tcPr>
            <w:tcW w:w="5070" w:type="dxa"/>
          </w:tcPr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Директор МКОУ «Углянская ООШ»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Приказ № ___ от 02.09.2019 г.</w:t>
            </w:r>
          </w:p>
          <w:p w:rsidR="008F6F36" w:rsidRPr="00E04BAB" w:rsidRDefault="008F6F36" w:rsidP="004D389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B">
              <w:rPr>
                <w:rFonts w:ascii="Times New Roman" w:hAnsi="Times New Roman"/>
                <w:bCs/>
                <w:sz w:val="24"/>
                <w:szCs w:val="24"/>
              </w:rPr>
              <w:t>_____________________ Л. М. Филимонова</w:t>
            </w:r>
          </w:p>
        </w:tc>
      </w:tr>
    </w:tbl>
    <w:p w:rsidR="008F6F36" w:rsidRPr="00E04BAB" w:rsidRDefault="008F6F36" w:rsidP="004D389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6F36" w:rsidRPr="00E04BAB" w:rsidRDefault="008F6F36" w:rsidP="004D389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8F6F36" w:rsidRPr="00E04BAB" w:rsidRDefault="008F6F36" w:rsidP="004D389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E04BAB" w:rsidRDefault="008F6F36" w:rsidP="004D389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E04BAB" w:rsidRDefault="008F6F36" w:rsidP="004D389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E04BAB" w:rsidRDefault="008F6F36" w:rsidP="004D389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E04BAB" w:rsidRDefault="008F6F36" w:rsidP="004D3890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F36" w:rsidRDefault="008F6F36" w:rsidP="004D3890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F36" w:rsidRDefault="008F6F36" w:rsidP="004D3890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F36" w:rsidRDefault="008F6F36" w:rsidP="004D3890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F36" w:rsidRPr="00E04BAB" w:rsidRDefault="008F6F36" w:rsidP="004D3890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АДАПТИРОВАННАЯ РАБОЧАЯ </w:t>
      </w:r>
      <w:r w:rsidRPr="00E04BAB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8F6F36" w:rsidRDefault="008F6F36" w:rsidP="004D389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BAB">
        <w:rPr>
          <w:rFonts w:ascii="Times New Roman" w:hAnsi="Times New Roman"/>
          <w:b/>
          <w:bCs/>
          <w:sz w:val="24"/>
          <w:szCs w:val="24"/>
        </w:rPr>
        <w:t xml:space="preserve">по предмету </w:t>
      </w:r>
      <w:r w:rsidR="00162F0D">
        <w:rPr>
          <w:rFonts w:ascii="Times New Roman" w:hAnsi="Times New Roman"/>
          <w:b/>
          <w:bCs/>
          <w:sz w:val="24"/>
          <w:szCs w:val="24"/>
        </w:rPr>
        <w:t>АДАПТИРОВАННАЯ ФИЗИЧЕСКАЯ КУЛЬТУРА</w:t>
      </w:r>
    </w:p>
    <w:p w:rsidR="004D3890" w:rsidRDefault="004D3890" w:rsidP="004D389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учащихся с умственной отсталостью (интеллектуальными нарушениями)</w:t>
      </w:r>
    </w:p>
    <w:p w:rsidR="008F6F36" w:rsidRDefault="004B3457" w:rsidP="004D389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для обучающихся 5-9 классов</w:t>
      </w:r>
    </w:p>
    <w:p w:rsidR="004D3890" w:rsidRPr="00E04BAB" w:rsidRDefault="004D3890" w:rsidP="004D389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(вариант 1)</w:t>
      </w:r>
    </w:p>
    <w:p w:rsidR="008F6F36" w:rsidRDefault="008F6F36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Default="008F6F36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Default="008F6F36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Default="008F6F36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Default="008F6F36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Default="0037048A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5 лет</w:t>
      </w:r>
    </w:p>
    <w:p w:rsidR="008F6F36" w:rsidRDefault="008F6F36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Default="008F6F36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04BAB">
        <w:rPr>
          <w:rFonts w:ascii="Times New Roman" w:hAnsi="Times New Roman"/>
          <w:sz w:val="24"/>
          <w:szCs w:val="24"/>
        </w:rPr>
        <w:t>Составитель:</w:t>
      </w:r>
    </w:p>
    <w:p w:rsidR="00162F0D" w:rsidRDefault="00162F0D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физической культуры </w:t>
      </w:r>
    </w:p>
    <w:p w:rsidR="00162F0D" w:rsidRPr="00E04BAB" w:rsidRDefault="00162F0D" w:rsidP="004D389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Бодров С. И.</w:t>
      </w:r>
    </w:p>
    <w:p w:rsidR="008F6F36" w:rsidRDefault="008F6F36" w:rsidP="004D3890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Default="008F6F36" w:rsidP="004D389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Default="008F6F36" w:rsidP="004D389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Default="008F6F36" w:rsidP="004D389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Default="008F6F36" w:rsidP="004D389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Default="008F6F36" w:rsidP="004D3890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4BAB">
        <w:rPr>
          <w:rFonts w:ascii="Times New Roman" w:hAnsi="Times New Roman"/>
          <w:b/>
          <w:bCs/>
          <w:color w:val="000000"/>
          <w:sz w:val="24"/>
          <w:szCs w:val="24"/>
        </w:rPr>
        <w:t>2019</w:t>
      </w:r>
      <w:r w:rsidR="004D38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4BAB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8F6F36" w:rsidRPr="008241E3" w:rsidRDefault="008F6F36" w:rsidP="004D3890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8241E3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B2619F" w:rsidRDefault="00B2619F" w:rsidP="004D3890">
      <w:pPr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F5D40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разработана на основе следующих нормативных </w:t>
      </w:r>
      <w:r w:rsidR="004D3890">
        <w:rPr>
          <w:rFonts w:ascii="Times New Roman" w:hAnsi="Times New Roman"/>
          <w:color w:val="000000"/>
          <w:sz w:val="24"/>
          <w:szCs w:val="24"/>
        </w:rPr>
        <w:t>д</w:t>
      </w:r>
      <w:r w:rsidRPr="00CF5D40">
        <w:rPr>
          <w:rFonts w:ascii="Times New Roman" w:hAnsi="Times New Roman"/>
          <w:color w:val="000000"/>
          <w:sz w:val="24"/>
          <w:szCs w:val="24"/>
        </w:rPr>
        <w:t xml:space="preserve">окументов: </w:t>
      </w:r>
    </w:p>
    <w:p w:rsidR="00CF5D40" w:rsidRDefault="00CF5D40" w:rsidP="004D3890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textAlignment w:val="baseline"/>
        <w:rPr>
          <w:rStyle w:val="eop"/>
        </w:rPr>
      </w:pPr>
      <w:r w:rsidRPr="00CF5D40">
        <w:rPr>
          <w:rStyle w:val="normaltextrun"/>
          <w:color w:val="000000"/>
        </w:rPr>
        <w:t>Федеральный закон от 29.12.2012 г. № 273-ФЗ «Об образовании в Российской Федерации»</w:t>
      </w:r>
      <w:r>
        <w:rPr>
          <w:rStyle w:val="eop"/>
        </w:rPr>
        <w:t> </w:t>
      </w:r>
    </w:p>
    <w:p w:rsidR="00CF5D40" w:rsidRPr="00CF5D40" w:rsidRDefault="00CF5D40" w:rsidP="004D3890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textAlignment w:val="baseline"/>
      </w:pPr>
      <w:r w:rsidRPr="00CF5D40">
        <w:t>Программа специальной (коррекционной) школы 8 вида 5-9 кл./ Под ред. В.В.Воронковой.-М.:Гуманит.изд.центр «Владос» М.2000г.</w:t>
      </w:r>
    </w:p>
    <w:p w:rsidR="00CF5D40" w:rsidRDefault="00CF5D40" w:rsidP="004D3890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textAlignment w:val="baseline"/>
      </w:pPr>
      <w:r>
        <w:rPr>
          <w:rStyle w:val="normaltextrun"/>
          <w:color w:val="000000"/>
        </w:rPr>
        <w:t>Приказ </w:t>
      </w:r>
      <w:r>
        <w:rPr>
          <w:rStyle w:val="spellingerror"/>
          <w:color w:val="000000"/>
        </w:rPr>
        <w:t>Минпросвещения</w:t>
      </w:r>
      <w:r>
        <w:rPr>
          <w:rStyle w:val="normaltextrun"/>
          <w:color w:val="000000"/>
        </w:rPr>
        <w:t> России от 8 мая 2019 года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</w:t>
      </w:r>
      <w:r>
        <w:rPr>
          <w:rStyle w:val="eop"/>
        </w:rPr>
        <w:t> </w:t>
      </w:r>
    </w:p>
    <w:p w:rsidR="00CF5D40" w:rsidRDefault="00CF5D40" w:rsidP="004D3890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textAlignment w:val="baseline"/>
      </w:pPr>
      <w:r>
        <w:rPr>
          <w:rStyle w:val="normaltextrun"/>
          <w:color w:val="000000"/>
        </w:rPr>
        <w:t>Приказ </w:t>
      </w:r>
      <w:r>
        <w:rPr>
          <w:rStyle w:val="spellingerror"/>
          <w:color w:val="000000"/>
        </w:rPr>
        <w:t>Минпросвещения</w:t>
      </w:r>
      <w:r>
        <w:rPr>
          <w:rStyle w:val="normaltextrun"/>
          <w:color w:val="000000"/>
        </w:rPr>
        <w:t> России от 28 декабря 2018 года № 345 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 </w:t>
      </w:r>
      <w:r>
        <w:rPr>
          <w:rStyle w:val="eop"/>
        </w:rPr>
        <w:t> </w:t>
      </w:r>
    </w:p>
    <w:p w:rsidR="00CF5D40" w:rsidRDefault="00CF5D40" w:rsidP="004D3890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textAlignment w:val="baseline"/>
      </w:pPr>
      <w:r>
        <w:rPr>
          <w:rStyle w:val="normaltextrun"/>
          <w:color w:val="000000"/>
        </w:rPr>
        <w:t>Устав МКОУ «</w:t>
      </w:r>
      <w:r>
        <w:rPr>
          <w:rStyle w:val="spellingerror"/>
          <w:color w:val="000000"/>
        </w:rPr>
        <w:t>Углянская</w:t>
      </w:r>
      <w:r>
        <w:rPr>
          <w:rStyle w:val="normaltextrun"/>
          <w:color w:val="000000"/>
        </w:rPr>
        <w:t> ООШ»; </w:t>
      </w:r>
      <w:r>
        <w:rPr>
          <w:rStyle w:val="eop"/>
        </w:rPr>
        <w:t> </w:t>
      </w:r>
    </w:p>
    <w:p w:rsidR="00CF5D40" w:rsidRDefault="00CF5D40" w:rsidP="004D389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textAlignment w:val="baseline"/>
      </w:pPr>
      <w:r>
        <w:rPr>
          <w:rStyle w:val="normaltextrun"/>
          <w:color w:val="000000"/>
        </w:rPr>
        <w:t>Положение о структуре, порядке разработки и утверждении рабочих программ педагогов МКОУ «</w:t>
      </w:r>
      <w:r>
        <w:rPr>
          <w:rStyle w:val="spellingerror"/>
          <w:color w:val="000000"/>
        </w:rPr>
        <w:t>Углянская</w:t>
      </w:r>
      <w:r>
        <w:rPr>
          <w:rStyle w:val="normaltextrun"/>
          <w:color w:val="000000"/>
        </w:rPr>
        <w:t> ООШ»</w:t>
      </w:r>
      <w:r>
        <w:rPr>
          <w:rStyle w:val="eop"/>
        </w:rPr>
        <w:t> </w:t>
      </w:r>
    </w:p>
    <w:p w:rsidR="00CF5D40" w:rsidRDefault="00CF5D40" w:rsidP="004D389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textAlignment w:val="baseline"/>
      </w:pPr>
      <w:r>
        <w:rPr>
          <w:rStyle w:val="normaltextrun"/>
          <w:color w:val="000000"/>
        </w:rPr>
        <w:t>Адаптированная основная общеобразовательная программа образования обучающихся с умственной отсталостью (интеллектуальными нарушениями) МКОУ «</w:t>
      </w:r>
      <w:r>
        <w:rPr>
          <w:rStyle w:val="spellingerror"/>
          <w:color w:val="000000"/>
        </w:rPr>
        <w:t>Углянская</w:t>
      </w:r>
      <w:r>
        <w:rPr>
          <w:rStyle w:val="normaltextrun"/>
          <w:color w:val="000000"/>
        </w:rPr>
        <w:t> ООШ» на 2019– 2020 годы.</w:t>
      </w:r>
      <w:r>
        <w:rPr>
          <w:rStyle w:val="eop"/>
        </w:rPr>
        <w:t> </w:t>
      </w:r>
    </w:p>
    <w:p w:rsidR="00CF5D40" w:rsidRDefault="00CF5D40" w:rsidP="004D389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textAlignment w:val="baseline"/>
      </w:pPr>
      <w:r>
        <w:rPr>
          <w:rStyle w:val="normaltextrun"/>
          <w:color w:val="000000"/>
        </w:rP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Style w:val="eop"/>
        </w:rPr>
        <w:t> </w:t>
      </w:r>
    </w:p>
    <w:p w:rsidR="00CF5D40" w:rsidRDefault="00CF5D40" w:rsidP="004D389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Приказ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Style w:val="eop"/>
        </w:rPr>
        <w:t> </w:t>
      </w:r>
    </w:p>
    <w:p w:rsidR="00CF5D40" w:rsidRDefault="00CF5D40" w:rsidP="004D389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</w:p>
    <w:p w:rsidR="0088606E" w:rsidRDefault="0088606E" w:rsidP="004D3890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8606E">
        <w:rPr>
          <w:rFonts w:ascii="Times New Roman" w:hAnsi="Times New Roman"/>
          <w:b/>
          <w:sz w:val="24"/>
          <w:szCs w:val="24"/>
        </w:rPr>
        <w:t>Цели и задачи предмета</w:t>
      </w:r>
    </w:p>
    <w:p w:rsidR="0088606E" w:rsidRPr="0088454B" w:rsidRDefault="0088606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 xml:space="preserve">Коррекционная  работа, которая включает следующие </w:t>
      </w:r>
      <w:r>
        <w:rPr>
          <w:rFonts w:ascii="Times New Roman" w:hAnsi="Times New Roman"/>
          <w:sz w:val="24"/>
          <w:szCs w:val="24"/>
        </w:rPr>
        <w:t>цели</w:t>
      </w:r>
      <w:r w:rsidRPr="0088454B">
        <w:rPr>
          <w:rFonts w:ascii="Times New Roman" w:hAnsi="Times New Roman"/>
          <w:sz w:val="24"/>
          <w:szCs w:val="24"/>
        </w:rPr>
        <w:t>:</w:t>
      </w:r>
    </w:p>
    <w:p w:rsidR="0088606E" w:rsidRPr="0088454B" w:rsidRDefault="0088606E" w:rsidP="004D3890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>Совершенствование физического воспитания в системе специального образования имеет в основе следующие целевые установки: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-внедрение физической культуры в образ жизни учащихся, формирование престижности здоровья;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-развитие умственных способностей детей средствами физической культуры;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-реализация принципа природосообразности;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-систематическая паспортизация здоровья и физического развития учеников;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-развитие быстроты, пространственной ориентировки, развитие скоростно-силовых способностей;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-воспитание правильной осанки;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-развитие чувства ритма;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-развитие прыгучести, координации движений;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-развитие точности движений;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lastRenderedPageBreak/>
        <w:tab/>
        <w:t>-воспитание чувства товарищества;</w:t>
      </w:r>
    </w:p>
    <w:p w:rsidR="0088606E" w:rsidRPr="0088454B" w:rsidRDefault="0088606E" w:rsidP="004D3890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>Пути развития умственных способностей учащихся средствами физической культуры: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-приобретение знаний, умений, навыков по разделам физической культуры;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-запоминание различных терминов, их сочетаний;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-словесное опосредование двигательных действий;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-оценка выполнения физических упражнений товарищами и самооценка;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-умение выполнять движения по словесной инструкции;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-словесная регуляция двигательных действий;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 xml:space="preserve">-оценка уровня развития двигательных способностей и двигательных качеств   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 xml:space="preserve">             учащихся.</w:t>
      </w:r>
    </w:p>
    <w:p w:rsidR="0088606E" w:rsidRPr="0088454B" w:rsidRDefault="0088606E" w:rsidP="004D3890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>Коррекция отдельных сторон психической деятельности: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-коррекция развития восприятия, представлений, ощущений;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-коррекция развития памяти;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-коррекция развития внимания;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-формирование обобщенных представлений о свойствах предметов (цвет, форма,               величина).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-развитие представлений о времени.</w:t>
      </w:r>
    </w:p>
    <w:p w:rsidR="0088606E" w:rsidRPr="0088454B" w:rsidRDefault="0088606E" w:rsidP="004D3890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>Коррекция нарушений в развитии эмоционально-личностной сферы: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-формирование умения преодолевать трудности;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-воспитание самостоятельности принятия решения;</w:t>
      </w:r>
    </w:p>
    <w:p w:rsidR="0088606E" w:rsidRPr="0088454B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4B">
        <w:rPr>
          <w:rFonts w:ascii="Times New Roman" w:hAnsi="Times New Roman"/>
          <w:sz w:val="24"/>
          <w:szCs w:val="24"/>
        </w:rPr>
        <w:tab/>
        <w:t>-формирование адекватности чувств;</w:t>
      </w:r>
    </w:p>
    <w:p w:rsidR="00CF5D40" w:rsidRDefault="0088606E" w:rsidP="004D3890">
      <w:pPr>
        <w:spacing w:after="0" w:line="276" w:lineRule="auto"/>
        <w:ind w:firstLine="709"/>
        <w:jc w:val="both"/>
      </w:pPr>
      <w:r w:rsidRPr="0088454B">
        <w:rPr>
          <w:rFonts w:ascii="Times New Roman" w:hAnsi="Times New Roman"/>
          <w:sz w:val="24"/>
          <w:szCs w:val="24"/>
        </w:rPr>
        <w:tab/>
        <w:t>-воспитание правильного отношения к критике.</w:t>
      </w:r>
    </w:p>
    <w:p w:rsidR="00CF5D40" w:rsidRDefault="00CF5D40" w:rsidP="004D3890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Место </w:t>
      </w:r>
      <w:r w:rsidR="0088606E">
        <w:rPr>
          <w:rStyle w:val="normaltextrun"/>
          <w:b/>
          <w:bCs/>
        </w:rPr>
        <w:t>предмета в учебном плане</w:t>
      </w:r>
    </w:p>
    <w:p w:rsidR="00023094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06E">
        <w:rPr>
          <w:rFonts w:ascii="Times New Roman" w:hAnsi="Times New Roman"/>
          <w:sz w:val="24"/>
          <w:szCs w:val="24"/>
        </w:rPr>
        <w:t xml:space="preserve">              В учебном плане на предмет «Физическая культура»</w:t>
      </w:r>
      <w:r w:rsidR="00023094" w:rsidRPr="00023094">
        <w:rPr>
          <w:rFonts w:ascii="Times New Roman" w:hAnsi="Times New Roman"/>
          <w:sz w:val="24"/>
          <w:szCs w:val="24"/>
        </w:rPr>
        <w:t xml:space="preserve"> </w:t>
      </w:r>
      <w:r w:rsidR="00023094" w:rsidRPr="0088606E">
        <w:rPr>
          <w:rFonts w:ascii="Times New Roman" w:hAnsi="Times New Roman"/>
          <w:sz w:val="24"/>
          <w:szCs w:val="24"/>
        </w:rPr>
        <w:t>отводится</w:t>
      </w:r>
    </w:p>
    <w:p w:rsidR="0088606E" w:rsidRPr="0088606E" w:rsidRDefault="00023094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105 часов 3 часа в неделю 35 учебных недель</w:t>
      </w:r>
    </w:p>
    <w:p w:rsidR="00CF5D40" w:rsidRDefault="00CF5D40" w:rsidP="004D3890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rStyle w:val="normaltextrun"/>
        </w:rPr>
        <w:t>Из них:</w:t>
      </w:r>
      <w:r>
        <w:rPr>
          <w:rStyle w:val="eop"/>
        </w:rPr>
        <w:t> </w:t>
      </w:r>
    </w:p>
    <w:p w:rsidR="00CF5D40" w:rsidRDefault="00A7560E" w:rsidP="004D389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</w:pPr>
      <w:r>
        <w:rPr>
          <w:rStyle w:val="normaltextrun"/>
        </w:rPr>
        <w:t>0.5 час</w:t>
      </w:r>
      <w:r w:rsidR="005B59E4">
        <w:rPr>
          <w:rStyle w:val="normaltextrun"/>
        </w:rPr>
        <w:t>ов</w:t>
      </w:r>
      <w:r>
        <w:rPr>
          <w:rStyle w:val="normaltextrun"/>
        </w:rPr>
        <w:t xml:space="preserve"> в неделю (17</w:t>
      </w:r>
      <w:r w:rsidR="00CF5D40">
        <w:rPr>
          <w:rStyle w:val="normaltextrun"/>
        </w:rPr>
        <w:t> часов в год) – реализуется в рамках очного обучения;</w:t>
      </w:r>
      <w:r w:rsidR="00CF5D40">
        <w:rPr>
          <w:rStyle w:val="eop"/>
        </w:rPr>
        <w:t> </w:t>
      </w:r>
    </w:p>
    <w:p w:rsidR="00CF5D40" w:rsidRDefault="00A7560E" w:rsidP="004D389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eop"/>
        </w:rPr>
      </w:pPr>
      <w:r>
        <w:rPr>
          <w:rStyle w:val="normaltextrun"/>
        </w:rPr>
        <w:t>2.5</w:t>
      </w:r>
      <w:r w:rsidR="00023094">
        <w:rPr>
          <w:rStyle w:val="normaltextrun"/>
        </w:rPr>
        <w:t xml:space="preserve"> </w:t>
      </w:r>
      <w:r w:rsidR="00CF5D40">
        <w:rPr>
          <w:rStyle w:val="normaltextrun"/>
        </w:rPr>
        <w:t>час</w:t>
      </w:r>
      <w:r w:rsidR="00023094">
        <w:rPr>
          <w:rStyle w:val="normaltextrun"/>
        </w:rPr>
        <w:t>а</w:t>
      </w:r>
      <w:r w:rsidR="00CF5D40">
        <w:rPr>
          <w:rStyle w:val="normaltextrun"/>
        </w:rPr>
        <w:t xml:space="preserve"> в неделю (</w:t>
      </w:r>
      <w:r>
        <w:rPr>
          <w:rStyle w:val="normaltextrun"/>
        </w:rPr>
        <w:t>88</w:t>
      </w:r>
      <w:r w:rsidR="00CF5D40">
        <w:rPr>
          <w:rStyle w:val="normaltextrun"/>
        </w:rPr>
        <w:t> час</w:t>
      </w:r>
      <w:r>
        <w:rPr>
          <w:rStyle w:val="normaltextrun"/>
        </w:rPr>
        <w:t>а</w:t>
      </w:r>
      <w:r w:rsidR="00CF5D40">
        <w:rPr>
          <w:rStyle w:val="normaltextrun"/>
        </w:rPr>
        <w:t> в год) – реализуется в форме самостоятельного электронного образования с использованием информационно-образовательной среды Российская электронная школа – Режим доступа: </w:t>
      </w:r>
      <w:hyperlink r:id="rId8" w:tgtFrame="_blank" w:history="1">
        <w:r w:rsidR="00CF5D40">
          <w:rPr>
            <w:rStyle w:val="normaltextrun"/>
            <w:color w:val="000080"/>
            <w:u w:val="single"/>
          </w:rPr>
          <w:t>https://resh.edu.ru/</w:t>
        </w:r>
      </w:hyperlink>
      <w:r w:rsidR="00CF5D40">
        <w:rPr>
          <w:rStyle w:val="eop"/>
        </w:rPr>
        <w:t> </w:t>
      </w:r>
    </w:p>
    <w:p w:rsidR="00023094" w:rsidRPr="0088606E" w:rsidRDefault="00023094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105 часов 3 часа в неделю 35 учебных недель</w:t>
      </w:r>
    </w:p>
    <w:p w:rsidR="00023094" w:rsidRDefault="00023094" w:rsidP="004D3890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rStyle w:val="normaltextrun"/>
        </w:rPr>
        <w:t>Из них:</w:t>
      </w:r>
      <w:r>
        <w:rPr>
          <w:rStyle w:val="eop"/>
        </w:rPr>
        <w:t> </w:t>
      </w:r>
    </w:p>
    <w:p w:rsidR="00F0350F" w:rsidRPr="00F0350F" w:rsidRDefault="005B59E4" w:rsidP="004D389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eop"/>
        </w:rPr>
      </w:pPr>
      <w:r>
        <w:rPr>
          <w:rStyle w:val="normaltextrun"/>
        </w:rPr>
        <w:t>0.5</w:t>
      </w:r>
      <w:r w:rsidR="00023094">
        <w:rPr>
          <w:rStyle w:val="normaltextrun"/>
        </w:rPr>
        <w:t> час</w:t>
      </w:r>
      <w:r>
        <w:rPr>
          <w:rStyle w:val="normaltextrun"/>
        </w:rPr>
        <w:t>ов в неделю (17</w:t>
      </w:r>
      <w:r w:rsidR="00023094">
        <w:rPr>
          <w:rStyle w:val="normaltextrun"/>
        </w:rPr>
        <w:t> часов в год) – реализуется в рамках очного обучения;</w:t>
      </w:r>
      <w:r w:rsidR="00023094">
        <w:rPr>
          <w:rStyle w:val="eop"/>
        </w:rPr>
        <w:t> </w:t>
      </w:r>
    </w:p>
    <w:p w:rsidR="00023094" w:rsidRPr="00F0350F" w:rsidRDefault="00023094" w:rsidP="004D389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</w:pPr>
      <w:r>
        <w:rPr>
          <w:rStyle w:val="normaltextrun"/>
        </w:rPr>
        <w:t>2</w:t>
      </w:r>
      <w:r w:rsidR="005B59E4">
        <w:rPr>
          <w:rStyle w:val="normaltextrun"/>
        </w:rPr>
        <w:t xml:space="preserve">.5 часа в неделю (88 </w:t>
      </w:r>
      <w:r>
        <w:rPr>
          <w:rStyle w:val="normaltextrun"/>
        </w:rPr>
        <w:t>час</w:t>
      </w:r>
      <w:r w:rsidR="00F0350F">
        <w:rPr>
          <w:rStyle w:val="normaltextrun"/>
        </w:rPr>
        <w:t>ов</w:t>
      </w:r>
      <w:r>
        <w:rPr>
          <w:rStyle w:val="normaltextrun"/>
        </w:rPr>
        <w:t> в год) – реализуется в форме самостоятельного электронного образования с использованием информационно-образовательной среды Российская электронная школа – Режим доступа: </w:t>
      </w:r>
      <w:hyperlink r:id="rId9" w:tgtFrame="_blank" w:history="1">
        <w:r w:rsidRPr="00F0350F">
          <w:rPr>
            <w:rStyle w:val="normaltextrun"/>
            <w:color w:val="000080"/>
            <w:u w:val="single"/>
          </w:rPr>
          <w:t>https://resh.edu.ru/</w:t>
        </w:r>
      </w:hyperlink>
      <w:r w:rsidR="0088606E" w:rsidRPr="00F0350F">
        <w:t xml:space="preserve">           </w:t>
      </w:r>
    </w:p>
    <w:p w:rsidR="0088606E" w:rsidRPr="0088454B" w:rsidRDefault="004D3890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8606E">
        <w:rPr>
          <w:rFonts w:ascii="Times New Roman" w:hAnsi="Times New Roman"/>
          <w:sz w:val="24"/>
          <w:szCs w:val="24"/>
        </w:rPr>
        <w:t xml:space="preserve"> 9</w:t>
      </w:r>
      <w:r w:rsidR="0088606E" w:rsidRPr="0088606E">
        <w:rPr>
          <w:rFonts w:ascii="Times New Roman" w:hAnsi="Times New Roman"/>
          <w:sz w:val="24"/>
          <w:szCs w:val="24"/>
        </w:rPr>
        <w:t xml:space="preserve"> класс</w:t>
      </w:r>
      <w:r w:rsidR="0088606E">
        <w:rPr>
          <w:rFonts w:ascii="Times New Roman" w:hAnsi="Times New Roman"/>
          <w:sz w:val="24"/>
          <w:szCs w:val="24"/>
        </w:rPr>
        <w:t>е</w:t>
      </w:r>
      <w:r w:rsidR="0088606E" w:rsidRPr="0088606E">
        <w:rPr>
          <w:rFonts w:ascii="Times New Roman" w:hAnsi="Times New Roman"/>
          <w:sz w:val="24"/>
          <w:szCs w:val="24"/>
        </w:rPr>
        <w:t xml:space="preserve"> отводится</w:t>
      </w:r>
      <w:r w:rsidR="00F0350F" w:rsidRPr="00F0350F">
        <w:rPr>
          <w:rFonts w:ascii="Times New Roman" w:hAnsi="Times New Roman"/>
          <w:sz w:val="24"/>
          <w:szCs w:val="24"/>
        </w:rPr>
        <w:t xml:space="preserve"> </w:t>
      </w:r>
      <w:r w:rsidR="0088606E" w:rsidRPr="0088454B">
        <w:rPr>
          <w:rFonts w:ascii="Times New Roman" w:hAnsi="Times New Roman"/>
          <w:sz w:val="24"/>
          <w:szCs w:val="24"/>
        </w:rPr>
        <w:t xml:space="preserve">  </w:t>
      </w:r>
      <w:r w:rsidR="00F0350F" w:rsidRPr="00F0350F">
        <w:rPr>
          <w:rFonts w:ascii="Times New Roman" w:hAnsi="Times New Roman"/>
          <w:sz w:val="24"/>
          <w:szCs w:val="24"/>
        </w:rPr>
        <w:t xml:space="preserve">102 </w:t>
      </w:r>
      <w:r w:rsidR="0088606E" w:rsidRPr="0088454B">
        <w:rPr>
          <w:rFonts w:ascii="Times New Roman" w:hAnsi="Times New Roman"/>
          <w:sz w:val="24"/>
          <w:szCs w:val="24"/>
        </w:rPr>
        <w:t xml:space="preserve"> часа в неделю </w:t>
      </w:r>
      <w:r w:rsidR="00F0350F" w:rsidRPr="00F0350F">
        <w:rPr>
          <w:rFonts w:ascii="Times New Roman" w:hAnsi="Times New Roman"/>
          <w:sz w:val="24"/>
          <w:szCs w:val="24"/>
        </w:rPr>
        <w:t>34</w:t>
      </w:r>
      <w:r w:rsidR="00F0350F">
        <w:rPr>
          <w:rFonts w:ascii="Times New Roman" w:hAnsi="Times New Roman"/>
          <w:sz w:val="24"/>
          <w:szCs w:val="24"/>
        </w:rPr>
        <w:t xml:space="preserve"> учебных недели</w:t>
      </w:r>
      <w:r w:rsidR="0088606E" w:rsidRPr="0088454B">
        <w:rPr>
          <w:rFonts w:ascii="Times New Roman" w:hAnsi="Times New Roman"/>
          <w:sz w:val="24"/>
          <w:szCs w:val="24"/>
        </w:rPr>
        <w:t xml:space="preserve"> в год.</w:t>
      </w:r>
      <w:r w:rsidR="0088606E">
        <w:rPr>
          <w:rFonts w:ascii="Times New Roman" w:hAnsi="Times New Roman"/>
          <w:sz w:val="24"/>
          <w:szCs w:val="24"/>
        </w:rPr>
        <w:t xml:space="preserve"> </w:t>
      </w:r>
    </w:p>
    <w:p w:rsidR="0088606E" w:rsidRDefault="0088606E" w:rsidP="004D3890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rStyle w:val="normaltextrun"/>
        </w:rPr>
        <w:t>Из них:</w:t>
      </w:r>
      <w:r>
        <w:rPr>
          <w:rStyle w:val="eop"/>
        </w:rPr>
        <w:t> </w:t>
      </w:r>
    </w:p>
    <w:p w:rsidR="00F0350F" w:rsidRDefault="005B59E4" w:rsidP="004D389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eop"/>
        </w:rPr>
      </w:pPr>
      <w:r>
        <w:rPr>
          <w:rStyle w:val="normaltextrun"/>
        </w:rPr>
        <w:t>0.5</w:t>
      </w:r>
      <w:r w:rsidR="0088606E">
        <w:rPr>
          <w:rStyle w:val="normaltextrun"/>
        </w:rPr>
        <w:t> час</w:t>
      </w:r>
      <w:r>
        <w:rPr>
          <w:rStyle w:val="normaltextrun"/>
        </w:rPr>
        <w:t>ов в неделю (17</w:t>
      </w:r>
      <w:r w:rsidR="0088606E">
        <w:rPr>
          <w:rStyle w:val="normaltextrun"/>
        </w:rPr>
        <w:t> часов в год) – реализуется в рамках очного обучения;</w:t>
      </w:r>
      <w:r w:rsidR="0088606E">
        <w:rPr>
          <w:rStyle w:val="eop"/>
        </w:rPr>
        <w:t> </w:t>
      </w:r>
    </w:p>
    <w:p w:rsidR="0088606E" w:rsidRDefault="00023094" w:rsidP="004D389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</w:pPr>
      <w:r>
        <w:rPr>
          <w:rStyle w:val="normaltextrun"/>
        </w:rPr>
        <w:t>2</w:t>
      </w:r>
      <w:r w:rsidR="005B59E4">
        <w:rPr>
          <w:rStyle w:val="normaltextrun"/>
        </w:rPr>
        <w:t>.5</w:t>
      </w:r>
      <w:r w:rsidR="0088606E">
        <w:rPr>
          <w:rStyle w:val="normaltextrun"/>
        </w:rPr>
        <w:t xml:space="preserve"> час</w:t>
      </w:r>
      <w:r w:rsidR="005B59E4">
        <w:rPr>
          <w:rStyle w:val="normaltextrun"/>
        </w:rPr>
        <w:t>а</w:t>
      </w:r>
      <w:r w:rsidR="003C1A82">
        <w:rPr>
          <w:rStyle w:val="normaltextrun"/>
        </w:rPr>
        <w:t xml:space="preserve"> в неделю (85 </w:t>
      </w:r>
      <w:r w:rsidR="0088606E">
        <w:rPr>
          <w:rStyle w:val="normaltextrun"/>
        </w:rPr>
        <w:t>час</w:t>
      </w:r>
      <w:r w:rsidR="00F0350F">
        <w:rPr>
          <w:rStyle w:val="normaltextrun"/>
        </w:rPr>
        <w:t>ов</w:t>
      </w:r>
      <w:r w:rsidR="0088606E">
        <w:rPr>
          <w:rStyle w:val="normaltextrun"/>
        </w:rPr>
        <w:t> в год) – реализуется в форме самостоятельного электронного образования с использованием информационно-образовательной среды Российская электронная школа – Режим доступа: </w:t>
      </w:r>
      <w:hyperlink r:id="rId10" w:tgtFrame="_blank" w:history="1">
        <w:r w:rsidR="0088606E" w:rsidRPr="00F0350F">
          <w:rPr>
            <w:rStyle w:val="normaltextrun"/>
            <w:color w:val="000080"/>
            <w:u w:val="single"/>
          </w:rPr>
          <w:t>https://resh.edu.ru/</w:t>
        </w:r>
      </w:hyperlink>
      <w:r w:rsidR="0088606E">
        <w:rPr>
          <w:rStyle w:val="eop"/>
        </w:rPr>
        <w:t> </w:t>
      </w:r>
    </w:p>
    <w:p w:rsidR="0088606E" w:rsidRPr="00CF5D40" w:rsidRDefault="0088606E" w:rsidP="004D3890">
      <w:pPr>
        <w:pStyle w:val="ac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color w:val="003366"/>
          <w:sz w:val="24"/>
          <w:szCs w:val="24"/>
        </w:rPr>
      </w:pPr>
      <w:r w:rsidRPr="00CF5D40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88606E" w:rsidRPr="00CF5D40" w:rsidRDefault="0088606E" w:rsidP="004D3890">
      <w:pPr>
        <w:pStyle w:val="ac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3366"/>
          <w:sz w:val="24"/>
          <w:szCs w:val="24"/>
        </w:rPr>
      </w:pPr>
      <w:r w:rsidRPr="00CF5D40">
        <w:rPr>
          <w:rFonts w:ascii="Times New Roman" w:hAnsi="Times New Roman"/>
          <w:color w:val="000000"/>
          <w:sz w:val="24"/>
          <w:szCs w:val="24"/>
        </w:rPr>
        <w:lastRenderedPageBreak/>
        <w:t>Предмет «Адаптированная физическая культура» является основой физического воспитания,   включает в себя мотивацию и потребность в систе</w:t>
      </w:r>
      <w:r w:rsidRPr="00CF5D40">
        <w:rPr>
          <w:rFonts w:ascii="Times New Roman" w:hAnsi="Times New Roman"/>
          <w:color w:val="000000"/>
          <w:sz w:val="24"/>
          <w:szCs w:val="24"/>
        </w:rPr>
        <w:softHyphen/>
        <w:t>матических занятиях физической культурой и спортом, овладе</w:t>
      </w:r>
      <w:r w:rsidRPr="00CF5D40">
        <w:rPr>
          <w:rFonts w:ascii="Times New Roman" w:hAnsi="Times New Roman"/>
          <w:color w:val="000000"/>
          <w:sz w:val="24"/>
          <w:szCs w:val="24"/>
        </w:rPr>
        <w:softHyphen/>
        <w:t>ние основными видами физкультурно-спортивной деятельности и формирует физическую культуру личности.</w:t>
      </w:r>
    </w:p>
    <w:p w:rsidR="0088606E" w:rsidRPr="00CF5D40" w:rsidRDefault="0088606E" w:rsidP="004D3890">
      <w:pPr>
        <w:pStyle w:val="ac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D40">
        <w:rPr>
          <w:rFonts w:ascii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 с общеразвивающей и коррекционной 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Pr="00CF5D40">
        <w:rPr>
          <w:rFonts w:ascii="Times New Roman" w:hAnsi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88606E" w:rsidRPr="00CF5D40" w:rsidRDefault="0088606E" w:rsidP="004D3890">
      <w:pPr>
        <w:pStyle w:val="ac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D40">
        <w:rPr>
          <w:rFonts w:ascii="Times New Roman" w:hAnsi="Times New Roman"/>
          <w:iCs/>
          <w:sz w:val="24"/>
          <w:szCs w:val="24"/>
        </w:rPr>
        <w:t>С</w:t>
      </w:r>
      <w:r w:rsidRPr="00CF5D40">
        <w:rPr>
          <w:rFonts w:ascii="Times New Roman" w:hAnsi="Times New Roman"/>
          <w:sz w:val="24"/>
          <w:szCs w:val="24"/>
        </w:rPr>
        <w:t>истема физического воспитания, объединяет урочные, внеурочные формы занятий физическими упражнениями и спортом,  создаёт максимально благоприятные условия для раскры</w:t>
      </w:r>
      <w:r w:rsidRPr="00CF5D40">
        <w:rPr>
          <w:rFonts w:ascii="Times New Roman" w:hAnsi="Times New Roman"/>
          <w:sz w:val="24"/>
          <w:szCs w:val="24"/>
        </w:rPr>
        <w:softHyphen/>
        <w:t>тия, развития и коррекции не только физических, но и духовных способ</w:t>
      </w:r>
      <w:r w:rsidRPr="00CF5D40">
        <w:rPr>
          <w:rFonts w:ascii="Times New Roman" w:hAnsi="Times New Roman"/>
          <w:sz w:val="24"/>
          <w:szCs w:val="24"/>
        </w:rPr>
        <w:softHyphen/>
        <w:t>ностей ребёнка, его самоопределения</w:t>
      </w:r>
      <w:r w:rsidRPr="00CF5D40">
        <w:rPr>
          <w:rFonts w:ascii="Times New Roman" w:hAnsi="Times New Roman"/>
          <w:color w:val="000000"/>
          <w:sz w:val="24"/>
          <w:szCs w:val="24"/>
        </w:rPr>
        <w:t>, формирование физической культуры лич</w:t>
      </w:r>
      <w:r w:rsidRPr="00CF5D40">
        <w:rPr>
          <w:rFonts w:ascii="Times New Roman" w:hAnsi="Times New Roman"/>
          <w:color w:val="000000"/>
          <w:sz w:val="24"/>
          <w:szCs w:val="24"/>
        </w:rPr>
        <w:softHyphen/>
        <w:t>ности.</w:t>
      </w:r>
    </w:p>
    <w:p w:rsidR="0088606E" w:rsidRPr="00CF5D40" w:rsidRDefault="0088606E" w:rsidP="004D3890">
      <w:pPr>
        <w:pStyle w:val="ac"/>
        <w:spacing w:after="0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D40">
        <w:rPr>
          <w:rFonts w:ascii="Times New Roman" w:hAnsi="Times New Roman"/>
          <w:sz w:val="24"/>
          <w:szCs w:val="24"/>
        </w:rPr>
        <w:t xml:space="preserve">Физическая культура в классах для детей </w:t>
      </w:r>
      <w:r w:rsidRPr="00CF5D40">
        <w:rPr>
          <w:rFonts w:ascii="Times New Roman" w:hAnsi="Times New Roman"/>
          <w:color w:val="000000"/>
          <w:sz w:val="24"/>
          <w:szCs w:val="24"/>
        </w:rPr>
        <w:t>с задержкой психического развития</w:t>
      </w:r>
      <w:r w:rsidRPr="00CF5D40">
        <w:rPr>
          <w:rFonts w:ascii="Times New Roman" w:hAnsi="Times New Roman"/>
          <w:sz w:val="24"/>
          <w:szCs w:val="24"/>
        </w:rPr>
        <w:t xml:space="preserve"> ориентирована на создание благоприятных  двигательно-игровых условий для самопроизвольной реализации детьми их естественного двигательного потенциала. Свободная двигательная активность позволяет ребенку испытывать радость от физических  упражнений; трансформирует их из чисто механических в  реабилитационно - лечебные, освобождая от чувства тревожности, зажатости, страха.</w:t>
      </w:r>
    </w:p>
    <w:p w:rsidR="0088606E" w:rsidRPr="00CF5D40" w:rsidRDefault="0088606E" w:rsidP="004D3890">
      <w:pPr>
        <w:pStyle w:val="ac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F5D40">
        <w:rPr>
          <w:rFonts w:ascii="Times New Roman" w:hAnsi="Times New Roman"/>
          <w:sz w:val="24"/>
          <w:szCs w:val="24"/>
        </w:rPr>
        <w:t xml:space="preserve">Организация творческой деятельности учащихся на уроках физической культуры позволяет 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 </w:t>
      </w:r>
      <w:r w:rsidRPr="00CF5D40">
        <w:rPr>
          <w:rFonts w:ascii="Times New Roman" w:hAnsi="Times New Roman"/>
          <w:color w:val="000000"/>
          <w:sz w:val="24"/>
          <w:szCs w:val="24"/>
        </w:rPr>
        <w:t>Соблюдение принципов спортивно-творческой направленности</w:t>
      </w:r>
      <w:r w:rsidRPr="00CF5D40">
        <w:rPr>
          <w:rFonts w:ascii="Times New Roman" w:hAnsi="Times New Roman"/>
          <w:sz w:val="24"/>
          <w:szCs w:val="24"/>
        </w:rPr>
        <w:t xml:space="preserve"> для детей </w:t>
      </w:r>
      <w:r w:rsidRPr="00CF5D40">
        <w:rPr>
          <w:rFonts w:ascii="Times New Roman" w:hAnsi="Times New Roman"/>
          <w:color w:val="000000"/>
          <w:sz w:val="24"/>
          <w:szCs w:val="24"/>
        </w:rPr>
        <w:t>с задержкой психического развития</w:t>
      </w:r>
      <w:r w:rsidRPr="00CF5D40">
        <w:rPr>
          <w:rFonts w:ascii="Times New Roman" w:hAnsi="Times New Roman"/>
          <w:sz w:val="24"/>
          <w:szCs w:val="24"/>
        </w:rPr>
        <w:t xml:space="preserve"> создаёт основу «коррекционно-развивающей» и «развивающейся» деятельности,   обеспечивает широкий комплекс психолого-педагогических влияний на процессы развития, обучения и воспитания детей и </w:t>
      </w:r>
      <w:r w:rsidRPr="00CF5D40">
        <w:rPr>
          <w:rFonts w:ascii="Times New Roman" w:hAnsi="Times New Roman"/>
          <w:color w:val="000000"/>
          <w:sz w:val="24"/>
          <w:szCs w:val="24"/>
        </w:rPr>
        <w:t>формирует базу для физи</w:t>
      </w:r>
      <w:r w:rsidRPr="00CF5D40">
        <w:rPr>
          <w:rFonts w:ascii="Times New Roman" w:hAnsi="Times New Roman"/>
          <w:color w:val="000000"/>
          <w:sz w:val="24"/>
          <w:szCs w:val="24"/>
        </w:rPr>
        <w:softHyphen/>
        <w:t>ческого совершенствования</w:t>
      </w:r>
      <w:r w:rsidRPr="00CF5D40">
        <w:rPr>
          <w:rFonts w:ascii="Times New Roman" w:hAnsi="Times New Roman"/>
          <w:color w:val="003366"/>
          <w:sz w:val="24"/>
          <w:szCs w:val="24"/>
        </w:rPr>
        <w:t>.</w:t>
      </w:r>
    </w:p>
    <w:p w:rsidR="0088606E" w:rsidRDefault="0088606E" w:rsidP="004D3890">
      <w:pPr>
        <w:pStyle w:val="ac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D40">
        <w:rPr>
          <w:rFonts w:ascii="Times New Roman" w:hAnsi="Times New Roman"/>
          <w:sz w:val="24"/>
          <w:szCs w:val="24"/>
        </w:rPr>
        <w:t>Важнейшим требованием проведения урока по физической культуре является обеспечение дифференциро</w:t>
      </w:r>
      <w:r w:rsidRPr="00CF5D40">
        <w:rPr>
          <w:rFonts w:ascii="Times New Roman" w:hAnsi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CF5D40">
        <w:rPr>
          <w:rFonts w:ascii="Times New Roman" w:hAnsi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8606E" w:rsidRPr="00B2619F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19F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часов по разделам курса «Физическая культура», предусматривает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88606E" w:rsidRPr="00B2619F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19F">
        <w:rPr>
          <w:rFonts w:ascii="Times New Roman" w:hAnsi="Times New Roman"/>
          <w:sz w:val="24"/>
          <w:szCs w:val="24"/>
        </w:rPr>
        <w:t>Рабочая программа учитывает особенности познавательной деятельности детей с нарушением интеллекта. Она направлена на разностороннее развитие личности учащихся, обеспечивает гражданское, нравственное, эстетическое воспитание.</w:t>
      </w:r>
    </w:p>
    <w:p w:rsidR="0088606E" w:rsidRPr="00B2619F" w:rsidRDefault="0088606E" w:rsidP="004D389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19F">
        <w:rPr>
          <w:rFonts w:ascii="Times New Roman" w:hAnsi="Times New Roman"/>
          <w:sz w:val="24"/>
          <w:szCs w:val="24"/>
        </w:rPr>
        <w:t>Рабочая программа содержит материал, помогающий учащимся достичь того уровня образовательных знаний и умений, который необходим им для социальной адаптации.</w:t>
      </w:r>
    </w:p>
    <w:p w:rsidR="0088606E" w:rsidRPr="00B2619F" w:rsidRDefault="0088606E" w:rsidP="004D389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19F">
        <w:rPr>
          <w:rFonts w:ascii="Times New Roman" w:hAnsi="Times New Roman"/>
          <w:sz w:val="24"/>
          <w:szCs w:val="24"/>
        </w:rPr>
        <w:t>Рабочая программа построена с учетом принципов системы физического воспитания, условий занятий.</w:t>
      </w:r>
    </w:p>
    <w:p w:rsidR="0088606E" w:rsidRDefault="0088606E" w:rsidP="004D389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19F">
        <w:rPr>
          <w:rFonts w:ascii="Times New Roman" w:hAnsi="Times New Roman"/>
          <w:sz w:val="24"/>
          <w:szCs w:val="24"/>
        </w:rPr>
        <w:t xml:space="preserve">Содержание обучения предмета имеет практическую направленность. Принцип коррекционнойнаправленности обучения является ведущим.В ней конкретизированы пути и </w:t>
      </w:r>
      <w:r w:rsidRPr="00B2619F">
        <w:rPr>
          <w:rFonts w:ascii="Times New Roman" w:hAnsi="Times New Roman"/>
          <w:sz w:val="24"/>
          <w:szCs w:val="24"/>
        </w:rPr>
        <w:lastRenderedPageBreak/>
        <w:t>средства исправления недостатков общего физического развития и нравственного воспитания детей с нарушением интеллекта в процессе овладения учебным предметом.</w:t>
      </w:r>
    </w:p>
    <w:p w:rsidR="0088606E" w:rsidRPr="001521F6" w:rsidRDefault="0088606E" w:rsidP="004D389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21F6">
        <w:rPr>
          <w:rFonts w:ascii="Times New Roman" w:hAnsi="Times New Roman"/>
          <w:color w:val="000000"/>
          <w:sz w:val="24"/>
          <w:szCs w:val="24"/>
        </w:rPr>
        <w:t>Особенностью преподавания предмета “</w:t>
      </w:r>
      <w:r>
        <w:rPr>
          <w:rFonts w:ascii="Times New Roman" w:hAnsi="Times New Roman"/>
          <w:color w:val="000000"/>
          <w:sz w:val="24"/>
          <w:szCs w:val="24"/>
        </w:rPr>
        <w:t>Адаптированная ф</w:t>
      </w:r>
      <w:r w:rsidRPr="001521F6">
        <w:rPr>
          <w:rFonts w:ascii="Times New Roman" w:hAnsi="Times New Roman"/>
          <w:color w:val="000000"/>
          <w:sz w:val="24"/>
          <w:szCs w:val="24"/>
        </w:rPr>
        <w:t>изическая культура” для детей с</w:t>
      </w:r>
      <w:r>
        <w:rPr>
          <w:rFonts w:ascii="Times New Roman" w:hAnsi="Times New Roman"/>
          <w:color w:val="000000"/>
          <w:sz w:val="24"/>
          <w:szCs w:val="24"/>
        </w:rPr>
        <w:t xml:space="preserve"> задержкой психического развития</w:t>
      </w:r>
      <w:r w:rsidRPr="001521F6">
        <w:rPr>
          <w:rFonts w:ascii="Times New Roman" w:hAnsi="Times New Roman"/>
          <w:color w:val="000000"/>
          <w:sz w:val="24"/>
          <w:szCs w:val="24"/>
        </w:rPr>
        <w:t>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учащихся.</w:t>
      </w:r>
    </w:p>
    <w:p w:rsidR="0088606E" w:rsidRPr="001521F6" w:rsidRDefault="0088606E" w:rsidP="004D389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>Работа по  коррекции недостатков физического развития и двигательных способностей представляет собой сложный процесс, поэтому важной особенностью   преподавания уроков физкультуры является использование  системного  подхода  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</w:p>
    <w:p w:rsidR="0088606E" w:rsidRPr="001521F6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>Для  усиления коррекционной направленности на двигательную сферу и повышение  роли  про</w:t>
      </w:r>
      <w:r>
        <w:rPr>
          <w:rFonts w:ascii="Times New Roman" w:hAnsi="Times New Roman"/>
          <w:sz w:val="24"/>
          <w:szCs w:val="24"/>
        </w:rPr>
        <w:t xml:space="preserve">цесса  физического воспитания в </w:t>
      </w:r>
      <w:r w:rsidRPr="001521F6">
        <w:rPr>
          <w:rFonts w:ascii="Times New Roman" w:hAnsi="Times New Roman"/>
          <w:sz w:val="24"/>
          <w:szCs w:val="24"/>
        </w:rPr>
        <w:t xml:space="preserve">равностороннем, гармоничном развитии детей </w:t>
      </w:r>
      <w:r w:rsidRPr="001521F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задержкой психического развития</w:t>
      </w:r>
      <w:r w:rsidRPr="001521F6">
        <w:rPr>
          <w:rFonts w:ascii="Times New Roman" w:hAnsi="Times New Roman"/>
          <w:sz w:val="24"/>
          <w:szCs w:val="24"/>
        </w:rPr>
        <w:t xml:space="preserve"> (за счёт развития речи, мышления, познавательной активности) широко используется применение на уроках:</w:t>
      </w:r>
    </w:p>
    <w:p w:rsidR="0088606E" w:rsidRPr="001521F6" w:rsidRDefault="0088606E" w:rsidP="004D389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1F6">
        <w:rPr>
          <w:rFonts w:ascii="Times New Roman" w:hAnsi="Times New Roman"/>
          <w:noProof/>
          <w:sz w:val="24"/>
          <w:szCs w:val="24"/>
        </w:rPr>
        <w:t>“</w:t>
      </w:r>
      <w:r w:rsidRPr="001521F6">
        <w:rPr>
          <w:rFonts w:ascii="Times New Roman" w:hAnsi="Times New Roman"/>
          <w:sz w:val="24"/>
          <w:szCs w:val="24"/>
        </w:rPr>
        <w:t>Корригирующие упражнения”- (</w:t>
      </w:r>
      <w:r w:rsidRPr="001521F6">
        <w:rPr>
          <w:rFonts w:ascii="Times New Roman" w:hAnsi="Times New Roman"/>
          <w:i/>
          <w:iCs/>
          <w:sz w:val="24"/>
          <w:szCs w:val="24"/>
        </w:rPr>
        <w:t xml:space="preserve">пальчиковая, дыхательная гимнастики; гимнастика для  глаз;  ритмические;   использование </w:t>
      </w:r>
      <w:r w:rsidRPr="001521F6">
        <w:rPr>
          <w:rFonts w:ascii="Times New Roman" w:hAnsi="Times New Roman"/>
          <w:i/>
          <w:iCs/>
          <w:color w:val="000000"/>
          <w:sz w:val="24"/>
          <w:szCs w:val="24"/>
        </w:rPr>
        <w:t>фитболов</w:t>
      </w:r>
      <w:r w:rsidRPr="001521F6">
        <w:rPr>
          <w:rFonts w:ascii="Times New Roman" w:hAnsi="Times New Roman"/>
          <w:sz w:val="24"/>
          <w:szCs w:val="24"/>
        </w:rPr>
        <w:t>)</w:t>
      </w:r>
    </w:p>
    <w:p w:rsidR="0088606E" w:rsidRPr="001521F6" w:rsidRDefault="0088606E" w:rsidP="004D389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 xml:space="preserve">“Коррекционные игры” - </w:t>
      </w:r>
      <w:r w:rsidRPr="001521F6">
        <w:rPr>
          <w:rFonts w:ascii="Times New Roman" w:hAnsi="Times New Roman"/>
          <w:color w:val="000000"/>
          <w:sz w:val="24"/>
          <w:szCs w:val="24"/>
        </w:rPr>
        <w:t>(</w:t>
      </w:r>
      <w:r w:rsidRPr="001521F6">
        <w:rPr>
          <w:rFonts w:ascii="Times New Roman" w:hAnsi="Times New Roman"/>
          <w:i/>
          <w:iCs/>
          <w:sz w:val="24"/>
          <w:szCs w:val="24"/>
        </w:rPr>
        <w:t>музыкально – двигательные</w:t>
      </w:r>
      <w:r w:rsidRPr="001521F6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дидактические; познавательные;  коммуникативные; игры </w:t>
      </w:r>
      <w:r w:rsidRPr="001521F6">
        <w:rPr>
          <w:rFonts w:ascii="Times New Roman" w:hAnsi="Times New Roman"/>
          <w:i/>
          <w:iCs/>
          <w:sz w:val="24"/>
          <w:szCs w:val="24"/>
        </w:rPr>
        <w:t xml:space="preserve"> с речевым сопровождением</w:t>
      </w:r>
      <w:r w:rsidRPr="001521F6">
        <w:rPr>
          <w:rFonts w:ascii="Times New Roman" w:hAnsi="Times New Roman"/>
          <w:sz w:val="24"/>
          <w:szCs w:val="24"/>
        </w:rPr>
        <w:t>),</w:t>
      </w:r>
    </w:p>
    <w:p w:rsidR="0088606E" w:rsidRPr="001521F6" w:rsidRDefault="0088606E" w:rsidP="004D389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>“Нестандартные приемы</w:t>
      </w:r>
      <w:r w:rsidRPr="001521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Pr="001521F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521F6">
        <w:rPr>
          <w:rFonts w:ascii="Times New Roman" w:hAnsi="Times New Roman"/>
          <w:b/>
          <w:bCs/>
          <w:sz w:val="24"/>
          <w:szCs w:val="24"/>
        </w:rPr>
        <w:t>(</w:t>
      </w:r>
      <w:r w:rsidRPr="001521F6">
        <w:rPr>
          <w:rFonts w:ascii="Times New Roman" w:hAnsi="Times New Roman"/>
          <w:sz w:val="24"/>
          <w:szCs w:val="24"/>
        </w:rPr>
        <w:t>хромотерапи</w:t>
      </w:r>
      <w:r>
        <w:rPr>
          <w:rFonts w:ascii="Times New Roman" w:hAnsi="Times New Roman"/>
          <w:sz w:val="24"/>
          <w:szCs w:val="24"/>
        </w:rPr>
        <w:t xml:space="preserve">я., музыкотерапия, </w:t>
      </w:r>
      <w:r w:rsidRPr="001521F6">
        <w:rPr>
          <w:rFonts w:ascii="Times New Roman" w:hAnsi="Times New Roman"/>
          <w:sz w:val="24"/>
          <w:szCs w:val="24"/>
        </w:rPr>
        <w:t xml:space="preserve">релаксация, </w:t>
      </w:r>
      <w:r w:rsidRPr="001521F6">
        <w:rPr>
          <w:rFonts w:ascii="Times New Roman" w:hAnsi="Times New Roman"/>
          <w:i/>
          <w:iCs/>
          <w:sz w:val="24"/>
          <w:szCs w:val="24"/>
        </w:rPr>
        <w:t>психогимнастика</w:t>
      </w:r>
      <w:r w:rsidRPr="001521F6">
        <w:rPr>
          <w:rFonts w:ascii="Times New Roman" w:hAnsi="Times New Roman"/>
          <w:sz w:val="24"/>
          <w:szCs w:val="24"/>
        </w:rPr>
        <w:t>,</w:t>
      </w:r>
      <w:r w:rsidR="004D3890">
        <w:rPr>
          <w:rFonts w:ascii="Times New Roman" w:hAnsi="Times New Roman"/>
          <w:sz w:val="24"/>
          <w:szCs w:val="24"/>
        </w:rPr>
        <w:t xml:space="preserve"> </w:t>
      </w:r>
      <w:r w:rsidRPr="001521F6">
        <w:rPr>
          <w:rFonts w:ascii="Times New Roman" w:hAnsi="Times New Roman"/>
          <w:sz w:val="24"/>
          <w:szCs w:val="24"/>
        </w:rPr>
        <w:t>игротерапия )</w:t>
      </w:r>
    </w:p>
    <w:p w:rsidR="0088606E" w:rsidRPr="001521F6" w:rsidRDefault="0088606E" w:rsidP="004D3890">
      <w:pPr>
        <w:pStyle w:val="af"/>
        <w:widowControl w:val="0"/>
        <w:spacing w:line="276" w:lineRule="auto"/>
        <w:ind w:firstLine="709"/>
      </w:pPr>
      <w:r w:rsidRPr="001521F6">
        <w:t>Организация творческой деятельности обучающихся на уроках физической культуры позволяет 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DB5331" w:rsidRDefault="0088606E" w:rsidP="004D389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21F6">
        <w:rPr>
          <w:rFonts w:ascii="Times New Roman" w:hAnsi="Times New Roman"/>
          <w:color w:val="000000"/>
          <w:sz w:val="24"/>
          <w:szCs w:val="24"/>
        </w:rPr>
        <w:t>Соблюдение принципов спортивно-творческой направленности</w:t>
      </w:r>
      <w:r w:rsidRPr="001521F6"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1F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задержкой психического развития</w:t>
      </w:r>
      <w:r w:rsidRPr="001521F6">
        <w:rPr>
          <w:rFonts w:ascii="Times New Roman" w:hAnsi="Times New Roman"/>
          <w:sz w:val="24"/>
          <w:szCs w:val="24"/>
        </w:rPr>
        <w:t xml:space="preserve">, 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 </w:t>
      </w:r>
      <w:r w:rsidRPr="001521F6">
        <w:rPr>
          <w:rFonts w:ascii="Times New Roman" w:hAnsi="Times New Roman"/>
          <w:color w:val="000000"/>
          <w:sz w:val="24"/>
          <w:szCs w:val="24"/>
        </w:rPr>
        <w:t>формирует базу для физи</w:t>
      </w:r>
      <w:r w:rsidRPr="001521F6">
        <w:rPr>
          <w:rFonts w:ascii="Times New Roman" w:hAnsi="Times New Roman"/>
          <w:color w:val="000000"/>
          <w:sz w:val="24"/>
          <w:szCs w:val="24"/>
        </w:rPr>
        <w:softHyphen/>
        <w:t>ческого совершенствования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1A36" w:rsidRPr="00730672" w:rsidRDefault="00730672" w:rsidP="004D3890">
      <w:pPr>
        <w:tabs>
          <w:tab w:val="left" w:pos="709"/>
          <w:tab w:val="left" w:pos="1134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672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</w:t>
      </w:r>
    </w:p>
    <w:p w:rsidR="00456A77" w:rsidRPr="00730672" w:rsidRDefault="00456A77" w:rsidP="004D38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672">
        <w:rPr>
          <w:rFonts w:ascii="Times New Roman" w:hAnsi="Times New Roman"/>
          <w:sz w:val="24"/>
          <w:szCs w:val="24"/>
        </w:rPr>
        <w:t xml:space="preserve">В.Р. Воронкова, М.Н. Перова, В.М. Мозговой Программы специальных (коррекционных) общеобразовательных учреждений </w:t>
      </w:r>
      <w:r w:rsidRPr="00730672">
        <w:rPr>
          <w:rFonts w:ascii="Times New Roman" w:hAnsi="Times New Roman"/>
          <w:sz w:val="24"/>
          <w:szCs w:val="24"/>
          <w:lang w:val="en-US"/>
        </w:rPr>
        <w:t>VIII</w:t>
      </w:r>
      <w:r w:rsidRPr="00730672">
        <w:rPr>
          <w:rFonts w:ascii="Times New Roman" w:hAnsi="Times New Roman"/>
          <w:sz w:val="24"/>
          <w:szCs w:val="24"/>
        </w:rPr>
        <w:t xml:space="preserve"> вида 5-9 классы Москва, гуманитарный издательский центр Владос</w:t>
      </w:r>
      <w:r w:rsidR="00023094">
        <w:rPr>
          <w:rFonts w:ascii="Times New Roman" w:hAnsi="Times New Roman"/>
          <w:sz w:val="24"/>
          <w:szCs w:val="24"/>
        </w:rPr>
        <w:t>, -</w:t>
      </w:r>
      <w:r w:rsidRPr="00730672">
        <w:rPr>
          <w:rFonts w:ascii="Times New Roman" w:hAnsi="Times New Roman"/>
          <w:sz w:val="24"/>
          <w:szCs w:val="24"/>
        </w:rPr>
        <w:t xml:space="preserve"> 2000</w:t>
      </w:r>
      <w:r w:rsidR="00730672"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sz w:val="24"/>
          <w:szCs w:val="24"/>
        </w:rPr>
        <w:t>г</w:t>
      </w:r>
      <w:r w:rsidRPr="00730672">
        <w:rPr>
          <w:rFonts w:ascii="Times New Roman" w:hAnsi="Times New Roman"/>
          <w:b/>
          <w:sz w:val="24"/>
          <w:szCs w:val="24"/>
        </w:rPr>
        <w:t>.</w:t>
      </w:r>
    </w:p>
    <w:p w:rsidR="00AE7CEE" w:rsidRDefault="00AE7CEE" w:rsidP="004D3890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30672">
        <w:rPr>
          <w:rFonts w:ascii="Times New Roman" w:hAnsi="Times New Roman"/>
          <w:b/>
          <w:bCs/>
          <w:sz w:val="24"/>
          <w:szCs w:val="24"/>
          <w:lang w:eastAsia="ar-SA"/>
        </w:rPr>
        <w:t>Планируемые результаты освоения обучающимися по предмету «</w:t>
      </w:r>
      <w:r w:rsidRPr="00730672">
        <w:rPr>
          <w:rFonts w:ascii="Times New Roman" w:hAnsi="Times New Roman"/>
          <w:b/>
          <w:bCs/>
          <w:iCs/>
          <w:sz w:val="24"/>
          <w:szCs w:val="24"/>
          <w:lang w:eastAsia="ar-SA"/>
        </w:rPr>
        <w:t>Физическая культура»</w:t>
      </w:r>
    </w:p>
    <w:p w:rsidR="008070ED" w:rsidRPr="00730672" w:rsidRDefault="008070ED" w:rsidP="004D3890">
      <w:pPr>
        <w:spacing w:after="0" w:line="276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Ученик должен знать, ученик получит возможность научиться</w:t>
      </w:r>
    </w:p>
    <w:p w:rsidR="00456A77" w:rsidRPr="004D3890" w:rsidRDefault="00456A77" w:rsidP="004D3890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3890">
        <w:rPr>
          <w:rFonts w:ascii="Times New Roman" w:hAnsi="Times New Roman"/>
          <w:b/>
          <w:i/>
          <w:sz w:val="24"/>
          <w:szCs w:val="24"/>
        </w:rPr>
        <w:t>5 класс</w:t>
      </w:r>
    </w:p>
    <w:p w:rsidR="00456A77" w:rsidRPr="00730672" w:rsidRDefault="00456A77" w:rsidP="004D3890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Предметный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правила поведения при выполнении строевых команд;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гигиену после занятий физическими упражнениями;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приемы выполнения команд: «Налево!», «Направо!»;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команды «Направо!», «Налево!», «Кругом!»;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lastRenderedPageBreak/>
        <w:t xml:space="preserve"> - уметь соблюдать интервал;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исходные положения без контроля зрения;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правильно и быстро реагировать на сигнал учителя;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опорный прыжок через козла ноги врозь;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лазать по канату произвольным способом;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выбирать наиболее удачный способ переноски груза;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сохранять ра</w:t>
      </w:r>
      <w:r w:rsidR="00730672" w:rsidRPr="00730672">
        <w:rPr>
          <w:rFonts w:ascii="Times New Roman" w:hAnsi="Times New Roman"/>
          <w:sz w:val="24"/>
          <w:szCs w:val="24"/>
        </w:rPr>
        <w:t>вновесие на наклонной плоскости.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Личностный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быть способны к проявлению чуткости, сочувствия, тактичности,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толерантности;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повышать уровень самостоятельности;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ощущать эмоциональный комфорт при общении со сверстниками,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учителями;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проявлять желание, интерес к занятиям физической культурой;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уметь реализовать себя при выходе из школы»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развивать познавательную активность;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 развивать любознательность;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 </w:t>
      </w:r>
      <w:r w:rsidR="00730672" w:rsidRPr="00730672">
        <w:rPr>
          <w:rFonts w:ascii="Times New Roman" w:hAnsi="Times New Roman"/>
          <w:sz w:val="24"/>
          <w:szCs w:val="24"/>
        </w:rPr>
        <w:t>проявлять внимание к друг другу.</w:t>
      </w:r>
    </w:p>
    <w:p w:rsidR="00456A77" w:rsidRPr="004D3890" w:rsidRDefault="00456A77" w:rsidP="004D3890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3890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456A77" w:rsidRPr="00730672" w:rsidRDefault="00456A77" w:rsidP="004D3890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Предметный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- знать как правильно выполнять перестроение из колонны</w:t>
      </w:r>
      <w:r w:rsidR="00730672"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sz w:val="24"/>
          <w:szCs w:val="24"/>
        </w:rPr>
        <w:t>по одному в колонну по два;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как избежать травм при выполнении лазанья и опорного </w:t>
      </w:r>
      <w:r w:rsidR="00730672"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sz w:val="24"/>
          <w:szCs w:val="24"/>
        </w:rPr>
        <w:t>прыжка;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подавать команды при выполнении общеразвивающих упражнений;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соблюдать дистанцию в движении;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прыжок через козла способом «ноги врозь» с</w:t>
      </w:r>
      <w:r w:rsidR="00730672"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sz w:val="24"/>
          <w:szCs w:val="24"/>
        </w:rPr>
        <w:t xml:space="preserve">   усложнениями;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сохранять равновесие в упражнениях на гимнастическом бревне;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преодолевать подряд несколько препятствий с включением    перелезания, лазанья;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- уметь лазать </w:t>
      </w:r>
      <w:r w:rsidR="00730672" w:rsidRPr="00730672">
        <w:rPr>
          <w:rFonts w:ascii="Times New Roman" w:hAnsi="Times New Roman"/>
          <w:sz w:val="24"/>
          <w:szCs w:val="24"/>
        </w:rPr>
        <w:t>по канату способом в три приема.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Личностный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-должны быть способны к проявлению чуткости, сочувствия,  тактичности,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толерантности;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- должны повышать уровень самостоятельности;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- должны   ощущать эмоциональный комфорт при общении со</w:t>
      </w:r>
      <w:r w:rsidR="00730672"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sz w:val="24"/>
          <w:szCs w:val="24"/>
        </w:rPr>
        <w:t xml:space="preserve"> сверстниками, учителями;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проявлять желание, интерес к занятиям физической культурой;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уметь реализовать себя при выходе из школы»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развивать познавательную активность;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развивать любознательность;</w:t>
      </w:r>
    </w:p>
    <w:p w:rsidR="00456A77" w:rsidRPr="00730672" w:rsidRDefault="00730672" w:rsidP="004D3890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проявлять внимание.</w:t>
      </w:r>
    </w:p>
    <w:p w:rsidR="00456A77" w:rsidRPr="004D3890" w:rsidRDefault="00456A77" w:rsidP="004D3890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3890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Предметный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 знать как правильно выполнять размыкания уступами;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 знать как перестроиться из колонны по одному в колонну по два, по три;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lastRenderedPageBreak/>
        <w:t xml:space="preserve"> -  знать как осуществлять страховку при выполнении другим учеником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 упражнения на бревне;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- уметь различать и правильно выполнять команды «Шире шаг!», «Короче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шаг!», «Чаще шаг!», «Реже шаг!»;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опорный прыжок способом «согнув ноги» через козла;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различать фазы опорного прыжка;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удерживать равновесие на гимнастическом бревне в усложненных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условиях 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лазать по канату способом в два и три приема;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-  уметь выполнять </w:t>
      </w:r>
      <w:r w:rsidR="00730672" w:rsidRPr="00730672">
        <w:rPr>
          <w:rFonts w:ascii="Times New Roman" w:hAnsi="Times New Roman"/>
          <w:sz w:val="24"/>
          <w:szCs w:val="24"/>
        </w:rPr>
        <w:t>простейшие комбинации на бревне.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Личностный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-должны быть способны к проявлению чуткости, сочувствия,  тактичности,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толерантности;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- должны повышать уровень самостоятельности;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- должны   ощущать эмоциональный комфорт при общении со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сверстниками, учителями;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проявлять желание, интерес к занятиям физической культурой;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уметь реализовать себя при выходе из школы»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развивать познавательную активность;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развивать любознательность;</w:t>
      </w:r>
    </w:p>
    <w:p w:rsidR="00456A77" w:rsidRPr="00730672" w:rsidRDefault="00730672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должны проявлять внимание.</w:t>
      </w:r>
    </w:p>
    <w:p w:rsidR="00456A77" w:rsidRPr="004D3890" w:rsidRDefault="00456A77" w:rsidP="004D3890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3890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Предметный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что такое фигурная маршировка;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требования к строевому шагу;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как перенести одного ученика двумя различными способами;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фазы опорного прыжка;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соблюдать интервал и дистанцию при выполнении упражнений в</w:t>
      </w:r>
      <w:r w:rsidR="00730672"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sz w:val="24"/>
          <w:szCs w:val="24"/>
        </w:rPr>
        <w:t xml:space="preserve"> ходьбе;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движения и воспроизводить из с заданной амплитудой и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без контроля зрения;       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изменять направление движения по команде;</w:t>
      </w:r>
    </w:p>
    <w:p w:rsidR="00456A77" w:rsidRPr="00730672" w:rsidRDefault="00456A77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опорный прыжок способом «согнув ноги» и «ноги врозь»</w:t>
      </w:r>
    </w:p>
    <w:p w:rsidR="00456A77" w:rsidRPr="00730672" w:rsidRDefault="00456A77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с усложнениями (выше снаряд, дальше мостик от снаряда);</w:t>
      </w:r>
    </w:p>
    <w:p w:rsidR="00456A77" w:rsidRPr="00730672" w:rsidRDefault="00456A77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простейшие комбинации на бревне;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проводить анализ</w:t>
      </w:r>
      <w:r w:rsidR="00730672" w:rsidRPr="00730672">
        <w:rPr>
          <w:rFonts w:ascii="Times New Roman" w:hAnsi="Times New Roman"/>
          <w:sz w:val="24"/>
          <w:szCs w:val="24"/>
        </w:rPr>
        <w:t xml:space="preserve"> выполненного движения учащихся.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Личностный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быть способны к проявлению чуткости, сочувствия, тактичности,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толерантности;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 повышать уровень самостоятельности;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 ощущать эмоциональный комфорт при общении со сверстниками,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учителями;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проявлять желание, интерес к занятиям физической культурой;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уметь реализовать себя при выходе из школы»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развивать познавательную активность;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 развивать любознательность;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lastRenderedPageBreak/>
        <w:t xml:space="preserve"> -должны  </w:t>
      </w:r>
      <w:r w:rsidR="00730672" w:rsidRPr="00730672">
        <w:rPr>
          <w:rFonts w:ascii="Times New Roman" w:hAnsi="Times New Roman"/>
          <w:sz w:val="24"/>
          <w:szCs w:val="24"/>
        </w:rPr>
        <w:t>проявлять внимание друг к другу.</w:t>
      </w:r>
    </w:p>
    <w:p w:rsidR="00456A77" w:rsidRPr="004D3890" w:rsidRDefault="00456A77" w:rsidP="004D3890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3890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Предметный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что такое строй;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как  выполнять перестроения;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знать как проводятся соревнования по гимнастике;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все виды лазания;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все виды опорных прыжков;       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выполнять равновесие;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 уметь составлять 5-6 упражнений и уметь показать их выполнение на </w:t>
      </w:r>
    </w:p>
    <w:p w:rsidR="00456A77" w:rsidRPr="00730672" w:rsidRDefault="00730672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  уроке.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Личностный результат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быть способны к проявлению чуткости, сочувствия, тактичности,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толерантности;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 повышать уровень самостоятельности;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 ощущать эмоциональный комфорт при общении со сверстниками, 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учителями;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проявлять желание, интерес к занятиям физической культурой;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уметь реализовать себя при выходе из школы»</w:t>
      </w:r>
    </w:p>
    <w:p w:rsidR="00456A77" w:rsidRPr="00730672" w:rsidRDefault="00456A77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развивать познавательную активность;</w:t>
      </w:r>
    </w:p>
    <w:p w:rsidR="00456A77" w:rsidRPr="00730672" w:rsidRDefault="00456A77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 развивать любознательность;</w:t>
      </w:r>
    </w:p>
    <w:p w:rsidR="00DB5331" w:rsidRDefault="00456A77" w:rsidP="004D38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672">
        <w:rPr>
          <w:rFonts w:ascii="Times New Roman" w:hAnsi="Times New Roman"/>
          <w:sz w:val="24"/>
          <w:szCs w:val="24"/>
        </w:rPr>
        <w:t xml:space="preserve"> -должны  </w:t>
      </w:r>
      <w:r w:rsidR="00730672" w:rsidRPr="00730672">
        <w:rPr>
          <w:rFonts w:ascii="Times New Roman" w:hAnsi="Times New Roman"/>
          <w:sz w:val="24"/>
          <w:szCs w:val="24"/>
        </w:rPr>
        <w:t>проявлять внимание друг к другу.</w:t>
      </w:r>
    </w:p>
    <w:p w:rsidR="008F6F36" w:rsidRPr="00730672" w:rsidRDefault="008F6F36" w:rsidP="004D3890">
      <w:pPr>
        <w:spacing w:after="0" w:line="27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067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 xml:space="preserve">Знания по адаптивной физической культуре.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730672">
        <w:rPr>
          <w:rFonts w:ascii="Times New Roman" w:hAnsi="Times New Roman"/>
          <w:sz w:val="24"/>
          <w:szCs w:val="24"/>
        </w:rPr>
        <w:t xml:space="preserve">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 xml:space="preserve">Физические упражнения. </w:t>
      </w:r>
      <w:r w:rsidRPr="00730672">
        <w:rPr>
          <w:rFonts w:ascii="Times New Roman" w:hAnsi="Times New Roman"/>
          <w:sz w:val="24"/>
          <w:szCs w:val="24"/>
        </w:rPr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Способы физкультурной деятельности.</w:t>
      </w:r>
      <w:r w:rsidRPr="00730672">
        <w:rPr>
          <w:rFonts w:ascii="Times New Roman" w:hAnsi="Times New Roman"/>
          <w:sz w:val="24"/>
          <w:szCs w:val="24"/>
        </w:rPr>
        <w:t xml:space="preserve">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Самостоятельные занятия.</w:t>
      </w:r>
      <w:r w:rsidRPr="00730672">
        <w:rPr>
          <w:rFonts w:ascii="Times New Roman" w:hAnsi="Times New Roman"/>
          <w:sz w:val="24"/>
          <w:szCs w:val="24"/>
        </w:rPr>
        <w:t xml:space="preserve">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Самостоятельные игры и развлечения.</w:t>
      </w:r>
      <w:r w:rsidRPr="00730672">
        <w:rPr>
          <w:rFonts w:ascii="Times New Roman" w:hAnsi="Times New Roman"/>
          <w:sz w:val="24"/>
          <w:szCs w:val="24"/>
        </w:rPr>
        <w:t xml:space="preserve">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Физическое совершенствование</w:t>
      </w:r>
      <w:r w:rsidRPr="00730672">
        <w:rPr>
          <w:rFonts w:ascii="Times New Roman" w:hAnsi="Times New Roman"/>
          <w:sz w:val="24"/>
          <w:szCs w:val="24"/>
        </w:rPr>
        <w:t>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b/>
          <w:sz w:val="24"/>
          <w:szCs w:val="24"/>
        </w:rPr>
        <w:t>Физкультурно</w:t>
      </w:r>
      <w:r w:rsidRPr="00730672">
        <w:rPr>
          <w:rFonts w:ascii="Times New Roman" w:hAnsi="Times New Roman"/>
          <w:b/>
          <w:sz w:val="24"/>
          <w:szCs w:val="24"/>
        </w:rPr>
        <w:softHyphen/>
        <w:t>-оздоровительная деятельность.</w:t>
      </w:r>
      <w:r w:rsidRPr="00730672">
        <w:rPr>
          <w:rFonts w:ascii="Times New Roman" w:hAnsi="Times New Roman"/>
          <w:sz w:val="24"/>
          <w:szCs w:val="24"/>
        </w:rPr>
        <w:t xml:space="preserve">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lastRenderedPageBreak/>
        <w:t xml:space="preserve">Комплексы дыхательных упражнений.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>Гимнастика для глаз.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 xml:space="preserve"> Спортивно</w:t>
      </w:r>
      <w:r w:rsidRPr="00730672">
        <w:rPr>
          <w:rFonts w:ascii="Times New Roman" w:hAnsi="Times New Roman"/>
          <w:b/>
          <w:sz w:val="24"/>
          <w:szCs w:val="24"/>
        </w:rPr>
        <w:softHyphen/>
        <w:t>-оздоровительная деятельность.</w:t>
      </w:r>
      <w:r w:rsidRPr="00730672">
        <w:rPr>
          <w:rFonts w:ascii="Times New Roman" w:hAnsi="Times New Roman"/>
          <w:sz w:val="24"/>
          <w:szCs w:val="24"/>
        </w:rPr>
        <w:t xml:space="preserve">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0672">
        <w:rPr>
          <w:rFonts w:ascii="Times New Roman" w:hAnsi="Times New Roman"/>
          <w:b/>
          <w:i/>
          <w:sz w:val="24"/>
          <w:szCs w:val="24"/>
        </w:rPr>
        <w:t>Гимнастика.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Упражнения без предметов (для различных групп мышц) и с предметами (гимнастические палки, флажки, обручи, малые и большие мячи). 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0672">
        <w:rPr>
          <w:rFonts w:ascii="Times New Roman" w:hAnsi="Times New Roman"/>
          <w:b/>
          <w:i/>
          <w:sz w:val="24"/>
          <w:szCs w:val="24"/>
        </w:rPr>
        <w:t>Лёгкая атлетика.</w:t>
      </w:r>
      <w:r w:rsidRPr="00730672">
        <w:rPr>
          <w:rFonts w:ascii="Times New Roman" w:hAnsi="Times New Roman"/>
          <w:b/>
          <w:sz w:val="24"/>
          <w:szCs w:val="24"/>
        </w:rPr>
        <w:t xml:space="preserve">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Броски: большого мяча (1 кг) на дальность разными способами. Метание: малого мяча в вертикальную и горизонтальную цель и на дальность.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i/>
          <w:sz w:val="24"/>
          <w:szCs w:val="24"/>
        </w:rPr>
        <w:t>Лыжная подготовка.</w:t>
      </w:r>
      <w:r w:rsidRPr="00730672">
        <w:rPr>
          <w:rFonts w:ascii="Times New Roman" w:hAnsi="Times New Roman"/>
          <w:sz w:val="24"/>
          <w:szCs w:val="24"/>
        </w:rPr>
        <w:t xml:space="preserve"> Передвижение на лыжах; повороты; спуски; подъёмы; торможение.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0672">
        <w:rPr>
          <w:rFonts w:ascii="Times New Roman" w:hAnsi="Times New Roman"/>
          <w:b/>
          <w:i/>
          <w:sz w:val="24"/>
          <w:szCs w:val="24"/>
        </w:rPr>
        <w:t>Подвижные игры и элементы спортивных игр</w:t>
      </w:r>
      <w:r w:rsidRPr="00730672">
        <w:rPr>
          <w:rFonts w:ascii="Times New Roman" w:hAnsi="Times New Roman"/>
          <w:b/>
          <w:sz w:val="24"/>
          <w:szCs w:val="24"/>
        </w:rPr>
        <w:t>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 xml:space="preserve"> На материале гимнастики:</w:t>
      </w:r>
      <w:r w:rsidRPr="00730672">
        <w:rPr>
          <w:rFonts w:ascii="Times New Roman" w:hAnsi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На материале лёгкой атлетики:</w:t>
      </w:r>
      <w:r w:rsidRPr="00730672">
        <w:rPr>
          <w:rFonts w:ascii="Times New Roman" w:hAnsi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 xml:space="preserve">На материале лыжной подготовки: </w:t>
      </w:r>
      <w:r w:rsidRPr="00730672">
        <w:rPr>
          <w:rFonts w:ascii="Times New Roman" w:hAnsi="Times New Roman"/>
          <w:sz w:val="24"/>
          <w:szCs w:val="24"/>
        </w:rPr>
        <w:t xml:space="preserve">эстафеты в передвижении на лыжах, упражнения на выносливость и координацию.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 xml:space="preserve">На материале спортивных игр: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t>Футбол</w:t>
      </w:r>
      <w:r w:rsidRPr="00730672">
        <w:rPr>
          <w:rFonts w:ascii="Times New Roman" w:hAnsi="Times New Roman"/>
          <w:sz w:val="24"/>
          <w:szCs w:val="24"/>
        </w:rPr>
        <w:t xml:space="preserve">: удар по неподвижному и катящемуся мячу; остановка мяча; ведение мяча; подвижные игры на материале футбола.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t>Баскетбол</w:t>
      </w:r>
      <w:r w:rsidRPr="00730672">
        <w:rPr>
          <w:rFonts w:ascii="Times New Roman" w:hAnsi="Times New Roman"/>
          <w:sz w:val="24"/>
          <w:szCs w:val="24"/>
        </w:rPr>
        <w:t xml:space="preserve">: 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lastRenderedPageBreak/>
        <w:t>Пионербол</w:t>
      </w:r>
      <w:r w:rsidRPr="00730672">
        <w:rPr>
          <w:rFonts w:ascii="Times New Roman" w:hAnsi="Times New Roman"/>
          <w:sz w:val="24"/>
          <w:szCs w:val="24"/>
        </w:rPr>
        <w:t xml:space="preserve">: броски и ловля мяча в парах через сетку двумя руками снизу и сверху; нижняя подача мяча (одной рукой снизу).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t>Волейбол</w:t>
      </w:r>
      <w:r w:rsidRPr="00730672">
        <w:rPr>
          <w:rFonts w:ascii="Times New Roman" w:hAnsi="Times New Roman"/>
          <w:sz w:val="24"/>
          <w:szCs w:val="24"/>
        </w:rPr>
        <w:t xml:space="preserve">: подбрасывание мяча; подача мяча; приём и передача мяча; подвижные игры на материале волейбола.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i/>
          <w:sz w:val="24"/>
          <w:szCs w:val="24"/>
        </w:rPr>
        <w:t>Подвижные игры разных народов</w:t>
      </w:r>
      <w:r w:rsidRPr="00730672">
        <w:rPr>
          <w:rFonts w:ascii="Times New Roman" w:hAnsi="Times New Roman"/>
          <w:b/>
          <w:sz w:val="24"/>
          <w:szCs w:val="24"/>
        </w:rPr>
        <w:t xml:space="preserve">. </w:t>
      </w:r>
      <w:r w:rsidRPr="00730672">
        <w:rPr>
          <w:rFonts w:ascii="Times New Roman" w:hAnsi="Times New Roman"/>
          <w:color w:val="000000"/>
          <w:sz w:val="24"/>
          <w:szCs w:val="24"/>
        </w:rPr>
        <w:t xml:space="preserve">«Игры народов России». </w:t>
      </w:r>
      <w:r w:rsidRPr="00730672">
        <w:rPr>
          <w:rFonts w:ascii="Times New Roman" w:hAnsi="Times New Roman"/>
          <w:sz w:val="24"/>
          <w:szCs w:val="24"/>
        </w:rPr>
        <w:t xml:space="preserve">Парные игры </w:t>
      </w:r>
      <w:r w:rsidRPr="00730672">
        <w:rPr>
          <w:rFonts w:ascii="Times New Roman" w:hAnsi="Times New Roman"/>
          <w:color w:val="000000"/>
          <w:sz w:val="24"/>
          <w:szCs w:val="24"/>
        </w:rPr>
        <w:t>с элементами калмыцкой национальной борьбы:  «Сохрани равновесие», «Собери кегли», «Вытолкай соперника из круга»,</w:t>
      </w:r>
      <w:r w:rsidRPr="00730672">
        <w:rPr>
          <w:rFonts w:ascii="Times New Roman" w:hAnsi="Times New Roman"/>
          <w:sz w:val="24"/>
          <w:szCs w:val="24"/>
        </w:rPr>
        <w:t xml:space="preserve"> «Защити своё плечо», «Перетащи соперника на свою сторону», «Наступи сопернику на ногу», «Вытолкай соперника за линию».</w:t>
      </w:r>
      <w:r w:rsidRPr="00730672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i/>
          <w:sz w:val="24"/>
          <w:szCs w:val="24"/>
        </w:rPr>
        <w:t xml:space="preserve"> Коррекционно-развивающие игры</w:t>
      </w:r>
      <w:r w:rsidRPr="00730672">
        <w:rPr>
          <w:rFonts w:ascii="Times New Roman" w:hAnsi="Times New Roman"/>
          <w:b/>
          <w:sz w:val="24"/>
          <w:szCs w:val="24"/>
        </w:rPr>
        <w:t>:</w:t>
      </w:r>
      <w:r w:rsidRPr="00730672">
        <w:rPr>
          <w:rFonts w:ascii="Times New Roman" w:hAnsi="Times New Roman"/>
          <w:sz w:val="24"/>
          <w:szCs w:val="24"/>
        </w:rPr>
        <w:t xml:space="preserve"> «Порядок и беспорядок», «Узнай, где звонили», «Собери урожай». Игры с бегом и прыжками: «Сорви шишку», «У медведя во бору», 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 «Мяч по кругу», «Не урони мяч».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30672">
        <w:rPr>
          <w:rFonts w:ascii="Times New Roman" w:hAnsi="Times New Roman"/>
          <w:b/>
          <w:i/>
          <w:sz w:val="24"/>
          <w:szCs w:val="24"/>
        </w:rPr>
        <w:t>Адаптивная физическая реабилитация.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t xml:space="preserve"> </w:t>
      </w:r>
      <w:r w:rsidRPr="00730672">
        <w:rPr>
          <w:rFonts w:ascii="Times New Roman" w:hAnsi="Times New Roman"/>
          <w:sz w:val="24"/>
          <w:szCs w:val="24"/>
        </w:rPr>
        <w:t>Общеразвивающие упражнения.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b/>
          <w:sz w:val="24"/>
          <w:szCs w:val="24"/>
        </w:rPr>
        <w:t>На материале гимнастики: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i/>
          <w:sz w:val="24"/>
          <w:szCs w:val="24"/>
        </w:rPr>
        <w:t>Развитие гибкости</w:t>
      </w:r>
      <w:r w:rsidRPr="00730672">
        <w:rPr>
          <w:rFonts w:ascii="Times New Roman" w:hAnsi="Times New Roman"/>
          <w:sz w:val="24"/>
          <w:szCs w:val="24"/>
        </w:rPr>
        <w:t>: широкие стойки на ногах; ходьба 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i/>
          <w:sz w:val="24"/>
          <w:szCs w:val="24"/>
        </w:rPr>
        <w:t>Развитие координации</w:t>
      </w:r>
      <w:r w:rsidRPr="00730672">
        <w:rPr>
          <w:rFonts w:ascii="Times New Roman" w:hAnsi="Times New Roman"/>
          <w:sz w:val="24"/>
          <w:szCs w:val="24"/>
        </w:rPr>
        <w:t xml:space="preserve">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</w:t>
      </w:r>
      <w:r w:rsidRPr="00730672">
        <w:rPr>
          <w:rFonts w:ascii="Times New Roman" w:hAnsi="Times New Roman"/>
          <w:i/>
          <w:sz w:val="24"/>
          <w:szCs w:val="24"/>
        </w:rPr>
        <w:t>мышечных групп, передвижение шагом, бегом, прыжками в разных направлениях по намеченным ориентирам и по сигналу. Формирование</w:t>
      </w:r>
      <w:r w:rsidRPr="00730672">
        <w:rPr>
          <w:rFonts w:ascii="Times New Roman" w:hAnsi="Times New Roman"/>
          <w:sz w:val="24"/>
          <w:szCs w:val="24"/>
        </w:rPr>
        <w:t xml:space="preserve">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i/>
          <w:sz w:val="24"/>
          <w:szCs w:val="24"/>
        </w:rPr>
        <w:t>Развитие силовых способностей</w:t>
      </w:r>
      <w:r w:rsidRPr="00730672">
        <w:rPr>
          <w:rFonts w:ascii="Times New Roman" w:hAnsi="Times New Roman"/>
          <w:sz w:val="24"/>
          <w:szCs w:val="24"/>
        </w:rPr>
        <w:t xml:space="preserve">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На материале лёгкой атлетики: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i/>
          <w:sz w:val="24"/>
          <w:szCs w:val="24"/>
        </w:rPr>
        <w:t>Развитие координации</w:t>
      </w:r>
      <w:r w:rsidRPr="00730672">
        <w:rPr>
          <w:rFonts w:ascii="Times New Roman" w:hAnsi="Times New Roman"/>
          <w:sz w:val="24"/>
          <w:szCs w:val="24"/>
        </w:rPr>
        <w:t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i/>
          <w:sz w:val="24"/>
          <w:szCs w:val="24"/>
        </w:rPr>
        <w:t>Развитие быстроты</w:t>
      </w:r>
      <w:r w:rsidRPr="00730672">
        <w:rPr>
          <w:rFonts w:ascii="Times New Roman" w:hAnsi="Times New Roman"/>
          <w:sz w:val="24"/>
          <w:szCs w:val="24"/>
        </w:rPr>
        <w:t xml:space="preserve"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lastRenderedPageBreak/>
        <w:t>Развитие выносливости</w:t>
      </w:r>
      <w:r w:rsidRPr="00730672">
        <w:rPr>
          <w:rFonts w:ascii="Times New Roman" w:hAnsi="Times New Roman"/>
          <w:sz w:val="24"/>
          <w:szCs w:val="24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t>Развитие силовых способностей</w:t>
      </w:r>
      <w:r w:rsidRPr="00730672">
        <w:rPr>
          <w:rFonts w:ascii="Times New Roman" w:hAnsi="Times New Roman"/>
          <w:sz w:val="24"/>
          <w:szCs w:val="24"/>
        </w:rPr>
        <w:t xml:space="preserve">: 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b/>
          <w:sz w:val="24"/>
          <w:szCs w:val="24"/>
        </w:rPr>
        <w:t>На материале лыжной подготовки: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sz w:val="24"/>
          <w:szCs w:val="24"/>
        </w:rPr>
        <w:t xml:space="preserve"> </w:t>
      </w:r>
      <w:r w:rsidRPr="00730672">
        <w:rPr>
          <w:rFonts w:ascii="Times New Roman" w:hAnsi="Times New Roman"/>
          <w:i/>
          <w:sz w:val="24"/>
          <w:szCs w:val="24"/>
        </w:rPr>
        <w:t>Развитие координации</w:t>
      </w:r>
      <w:r w:rsidRPr="00730672">
        <w:rPr>
          <w:rFonts w:ascii="Times New Roman" w:hAnsi="Times New Roman"/>
          <w:sz w:val="24"/>
          <w:szCs w:val="24"/>
        </w:rPr>
        <w:t xml:space="preserve">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 </w:t>
      </w:r>
      <w:r w:rsidRPr="00730672">
        <w:rPr>
          <w:rFonts w:ascii="Times New Roman" w:hAnsi="Times New Roman"/>
          <w:sz w:val="24"/>
          <w:szCs w:val="24"/>
        </w:rPr>
        <w:softHyphen/>
        <w:t xml:space="preserve">трёх шагов; спуск с горы с изменяющимися стойками на лыжах; подбирание предметов во время спуска в низкой стойке. </w:t>
      </w:r>
    </w:p>
    <w:p w:rsidR="00AE7CEE" w:rsidRPr="00730672" w:rsidRDefault="00AE7CEE" w:rsidP="004D389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t>Развитие выносливости</w:t>
      </w:r>
      <w:r w:rsidRPr="00730672">
        <w:rPr>
          <w:rFonts w:ascii="Times New Roman" w:hAnsi="Times New Roman"/>
          <w:sz w:val="24"/>
          <w:szCs w:val="24"/>
        </w:rPr>
        <w:t xml:space="preserve">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</w:t>
      </w:r>
    </w:p>
    <w:p w:rsidR="00AE7CEE" w:rsidRPr="00730672" w:rsidRDefault="00AE7CEE" w:rsidP="004D3890">
      <w:pPr>
        <w:pStyle w:val="afa"/>
        <w:spacing w:line="276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0672">
        <w:rPr>
          <w:rFonts w:ascii="Times New Roman" w:hAnsi="Times New Roman" w:cs="Times New Roman"/>
          <w:b/>
          <w:sz w:val="24"/>
          <w:szCs w:val="24"/>
        </w:rPr>
        <w:t>Коррекционно-развивающие упражнения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sz w:val="24"/>
          <w:szCs w:val="24"/>
        </w:rPr>
        <w:t xml:space="preserve"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b/>
          <w:i/>
          <w:sz w:val="24"/>
          <w:szCs w:val="24"/>
        </w:rPr>
        <w:t>Упражнения на дыхание</w:t>
      </w:r>
      <w:r w:rsidRPr="00730672">
        <w:rPr>
          <w:rFonts w:ascii="Times New Roman" w:hAnsi="Times New Roman" w:cs="Times New Roman"/>
          <w:sz w:val="24"/>
          <w:szCs w:val="24"/>
        </w:rPr>
        <w:t xml:space="preserve"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b/>
          <w:i/>
          <w:sz w:val="24"/>
          <w:szCs w:val="24"/>
        </w:rPr>
        <w:t>Упражнения  на  коррекцию  и формирование  правильной  осанки</w:t>
      </w:r>
      <w:r w:rsidRPr="00730672">
        <w:rPr>
          <w:rFonts w:ascii="Times New Roman" w:hAnsi="Times New Roman" w:cs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sz w:val="24"/>
          <w:szCs w:val="24"/>
        </w:rPr>
        <w:t xml:space="preserve">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sz w:val="24"/>
          <w:szCs w:val="24"/>
        </w:rPr>
        <w:t xml:space="preserve">поднимание на носки и опускание на пятки с мешочком на голове;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b/>
          <w:i/>
          <w:sz w:val="24"/>
          <w:szCs w:val="24"/>
        </w:rPr>
        <w:t>Упражнения на укрепление мышц спины и брюшного пресса путем прогиба назад</w:t>
      </w:r>
      <w:r w:rsidRPr="00730672">
        <w:rPr>
          <w:rFonts w:ascii="Times New Roman" w:hAnsi="Times New Roman" w:cs="Times New Roman"/>
          <w:sz w:val="24"/>
          <w:szCs w:val="24"/>
        </w:rPr>
        <w:t xml:space="preserve">: «Змея», «Колечко», «Лодочка»; упражнения для укрепления мышц спины путем складывания: «Птица»,  «Книжка» «Кошечка»; упражнения для укрепления позвоночника путем поворота </w:t>
      </w:r>
      <w:r w:rsidRPr="00730672">
        <w:rPr>
          <w:rFonts w:ascii="Times New Roman" w:hAnsi="Times New Roman" w:cs="Times New Roman"/>
          <w:sz w:val="24"/>
          <w:szCs w:val="24"/>
        </w:rPr>
        <w:lastRenderedPageBreak/>
        <w:t xml:space="preserve">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b/>
          <w:i/>
          <w:sz w:val="24"/>
          <w:szCs w:val="24"/>
        </w:rPr>
        <w:t>Упражнения на коррекцию и профилактику плоскостопия</w:t>
      </w:r>
      <w:r w:rsidRPr="00730672">
        <w:rPr>
          <w:rFonts w:ascii="Times New Roman" w:hAnsi="Times New Roman" w:cs="Times New Roman"/>
          <w:sz w:val="24"/>
          <w:szCs w:val="24"/>
        </w:rPr>
        <w:t xml:space="preserve">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b/>
          <w:i/>
          <w:sz w:val="24"/>
          <w:szCs w:val="24"/>
        </w:rPr>
        <w:t>Упражнения  на  развитие  общей  и мелкой  моторики</w:t>
      </w:r>
      <w:r w:rsidRPr="00730672">
        <w:rPr>
          <w:rFonts w:ascii="Times New Roman" w:hAnsi="Times New Roman" w:cs="Times New Roman"/>
          <w:sz w:val="24"/>
          <w:szCs w:val="24"/>
        </w:rPr>
        <w:t xml:space="preserve">: с сенсорными набивными мячами разного  диаметра   (прокатывание, перекатывание партнеру); со средними мячами (перекатывание партнеру сидя, подбрасывание мяча над собой   и ловля, броски мяча в стену); с малыми мячами (перекладывания из руки в руку, подбрасывание  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точности и координации движений:</w:t>
      </w:r>
      <w:r w:rsidRPr="00730672">
        <w:rPr>
          <w:rFonts w:ascii="Times New Roman" w:hAnsi="Times New Roman" w:cs="Times New Roman"/>
          <w:sz w:val="24"/>
          <w:szCs w:val="24"/>
        </w:rPr>
        <w:t xml:space="preserve">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  несколько поворотов подряд по показу,  ходьба по двум параллельно поставленным скамейкам с помощью.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30672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развитие двигательных умений и навыков: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i/>
          <w:sz w:val="24"/>
          <w:szCs w:val="24"/>
        </w:rPr>
        <w:t>Построения и перестроения</w:t>
      </w:r>
      <w:r w:rsidRPr="00730672">
        <w:rPr>
          <w:rFonts w:ascii="Times New Roman" w:hAnsi="Times New Roman" w:cs="Times New Roman"/>
          <w:sz w:val="24"/>
          <w:szCs w:val="24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i/>
          <w:sz w:val="24"/>
          <w:szCs w:val="24"/>
        </w:rPr>
        <w:t>Ходьба и бег:</w:t>
      </w:r>
      <w:r w:rsidRPr="00730672">
        <w:rPr>
          <w:rFonts w:ascii="Times New Roman" w:hAnsi="Times New Roman" w:cs="Times New Roman"/>
          <w:sz w:val="24"/>
          <w:szCs w:val="24"/>
        </w:rPr>
        <w:t xml:space="preserve">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730672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730672">
        <w:rPr>
          <w:rFonts w:ascii="Times New Roman" w:hAnsi="Times New Roman" w:cs="Times New Roman"/>
          <w:sz w:val="24"/>
          <w:szCs w:val="24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730672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730672">
        <w:rPr>
          <w:rFonts w:ascii="Times New Roman" w:hAnsi="Times New Roman" w:cs="Times New Roman"/>
          <w:sz w:val="24"/>
          <w:szCs w:val="24"/>
        </w:rPr>
        <w:t xml:space="preserve"> с высокого старта на скорость.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i/>
          <w:sz w:val="24"/>
          <w:szCs w:val="24"/>
        </w:rPr>
        <w:t>Прыжки</w:t>
      </w:r>
      <w:r w:rsidRPr="00730672">
        <w:rPr>
          <w:rFonts w:ascii="Times New Roman" w:hAnsi="Times New Roman" w:cs="Times New Roman"/>
          <w:sz w:val="24"/>
          <w:szCs w:val="24"/>
        </w:rPr>
        <w:t xml:space="preserve"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730672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730672">
        <w:rPr>
          <w:rFonts w:ascii="Times New Roman" w:hAnsi="Times New Roman" w:cs="Times New Roman"/>
          <w:sz w:val="24"/>
          <w:szCs w:val="24"/>
        </w:rPr>
        <w:t xml:space="preserve">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i/>
          <w:sz w:val="24"/>
          <w:szCs w:val="24"/>
        </w:rPr>
        <w:t>Броски, ловля, метание мяча и передача предметов</w:t>
      </w:r>
      <w:r w:rsidRPr="00730672">
        <w:rPr>
          <w:rFonts w:ascii="Times New Roman" w:hAnsi="Times New Roman" w:cs="Times New Roman"/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730672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730672">
        <w:rPr>
          <w:rFonts w:ascii="Times New Roman" w:hAnsi="Times New Roman" w:cs="Times New Roman"/>
          <w:sz w:val="24"/>
          <w:szCs w:val="24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730672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730672">
        <w:rPr>
          <w:rFonts w:ascii="Times New Roman" w:hAnsi="Times New Roman" w:cs="Times New Roman"/>
          <w:sz w:val="24"/>
          <w:szCs w:val="24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730672">
          <w:rPr>
            <w:rFonts w:ascii="Times New Roman" w:hAnsi="Times New Roman" w:cs="Times New Roman"/>
            <w:sz w:val="24"/>
            <w:szCs w:val="24"/>
          </w:rPr>
          <w:t>-1 кг</w:t>
        </w:r>
      </w:smartTag>
      <w:r w:rsidRPr="00730672">
        <w:rPr>
          <w:rFonts w:ascii="Times New Roman" w:hAnsi="Times New Roman" w:cs="Times New Roman"/>
          <w:sz w:val="24"/>
          <w:szCs w:val="24"/>
        </w:rPr>
        <w:t xml:space="preserve">, г/палок, больших мячей и т.д.). </w:t>
      </w:r>
    </w:p>
    <w:p w:rsidR="00AE7CEE" w:rsidRPr="00730672" w:rsidRDefault="00AE7CEE" w:rsidP="004D3890">
      <w:pPr>
        <w:pStyle w:val="afa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672">
        <w:rPr>
          <w:rFonts w:ascii="Times New Roman" w:hAnsi="Times New Roman" w:cs="Times New Roman"/>
          <w:i/>
          <w:sz w:val="24"/>
          <w:szCs w:val="24"/>
        </w:rPr>
        <w:t>Равновесие:</w:t>
      </w:r>
      <w:r w:rsidRPr="00730672">
        <w:rPr>
          <w:rFonts w:ascii="Times New Roman" w:hAnsi="Times New Roman" w:cs="Times New Roman"/>
          <w:sz w:val="24"/>
          <w:szCs w:val="24"/>
        </w:rPr>
        <w:t xml:space="preserve">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730672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730672">
        <w:rPr>
          <w:rFonts w:ascii="Times New Roman" w:hAnsi="Times New Roman" w:cs="Times New Roman"/>
          <w:sz w:val="24"/>
          <w:szCs w:val="24"/>
        </w:rPr>
        <w:t xml:space="preserve">; поворот </w:t>
      </w:r>
      <w:r w:rsidRPr="00730672">
        <w:rPr>
          <w:rFonts w:ascii="Times New Roman" w:hAnsi="Times New Roman" w:cs="Times New Roman"/>
          <w:sz w:val="24"/>
          <w:szCs w:val="24"/>
        </w:rPr>
        <w:lastRenderedPageBreak/>
        <w:t xml:space="preserve">кругом переступанием на г/скамейке; расхождение вдвоем при встрече на г/скамейке; «Петушок», «Ласточка» на полу. </w:t>
      </w:r>
    </w:p>
    <w:p w:rsidR="00880327" w:rsidRDefault="00AE7CEE" w:rsidP="004D3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0672">
        <w:rPr>
          <w:rFonts w:ascii="Times New Roman" w:hAnsi="Times New Roman"/>
          <w:i/>
          <w:sz w:val="24"/>
          <w:szCs w:val="24"/>
        </w:rPr>
        <w:t>Лазание, перелезание, подлезание</w:t>
      </w:r>
      <w:r w:rsidRPr="00730672">
        <w:rPr>
          <w:rFonts w:ascii="Times New Roman" w:hAnsi="Times New Roman"/>
          <w:sz w:val="24"/>
          <w:szCs w:val="24"/>
        </w:rPr>
        <w:t>: ползанье на четвереньках по наклонной г/скамейке с переходом на г/стенку; лазанье по г/стенке одновременным способом, не пропуская реек, 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880327" w:rsidRPr="00880327" w:rsidRDefault="00880327" w:rsidP="004D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8F6F36" w:rsidRDefault="00880327" w:rsidP="004D3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79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5245"/>
        <w:gridCol w:w="4004"/>
      </w:tblGrid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F4CE5">
              <w:rPr>
                <w:rStyle w:val="a8"/>
                <w:rFonts w:ascii="Times New Roman" w:hAnsi="Times New Roman"/>
                <w:sz w:val="24"/>
                <w:szCs w:val="24"/>
              </w:rPr>
              <w:t>№</w:t>
            </w:r>
          </w:p>
          <w:p w:rsidR="00880327" w:rsidRPr="000F4CE5" w:rsidRDefault="00FC4E48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0F4CE5" w:rsidRDefault="00880327" w:rsidP="004D3890">
            <w:pPr>
              <w:spacing w:after="0" w:line="276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F4C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="00FC4E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0F4CE5" w:rsidRDefault="00880327" w:rsidP="004D3890">
            <w:pPr>
              <w:spacing w:after="0" w:line="276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F4CE5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      </w:r>
          </w:p>
          <w:p w:rsidR="00880327" w:rsidRPr="005140AF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0B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40A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дыхание</w:t>
            </w:r>
            <w:r w:rsidRPr="00514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 в различных и.п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>. сидя, стоя, лежа; глубокое дыхание при выполнении упражнений без предметов; дыхание по подражанию ("понюхать цветок", "подуть на кашу",  «согреть руки», «сдуть пушинки»), дыхание во время ходьбы с произношением звуков на выдохе, выполнение вдоха и выдоха через нос.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Игра</w:t>
            </w:r>
            <w:r w:rsidRPr="009B5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 тренировку дыхательной системы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«Одуванчик».</w:t>
            </w:r>
            <w:r>
              <w:rPr>
                <w:color w:val="222222"/>
              </w:rPr>
              <w:t xml:space="preserve"> Р</w:t>
            </w:r>
            <w:r w:rsidRPr="00C21F3E">
              <w:rPr>
                <w:color w:val="222222"/>
              </w:rPr>
              <w:t>азвитие внимания, чувства ритма, воображения</w:t>
            </w:r>
            <w:r>
              <w:rPr>
                <w:color w:val="222222"/>
              </w:rPr>
              <w:t>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ситуации, требующие применения правил предупреждения травматизма.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52041">
              <w:rPr>
                <w:rFonts w:ascii="Times New Roman" w:hAnsi="Times New Roman"/>
                <w:b/>
                <w:color w:val="222222"/>
              </w:rPr>
              <w:t xml:space="preserve">Формировать </w:t>
            </w:r>
            <w:r w:rsidRPr="00652041">
              <w:rPr>
                <w:rFonts w:ascii="Times New Roman" w:hAnsi="Times New Roman"/>
                <w:color w:val="222222"/>
              </w:rPr>
              <w:t>умения соотносить действия со словами.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физических качеств: силы, быстроты, выносливости, гибкости и равновесия. Физкультурно-оздоровительная деятельность: комплексы упражнений на развитие физических качеств. </w:t>
            </w:r>
          </w:p>
          <w:p w:rsidR="00880327" w:rsidRPr="00DD76A2" w:rsidRDefault="00880327" w:rsidP="004D389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</w:rPr>
            </w:pPr>
            <w:r w:rsidRPr="000860B9">
              <w:t>Коррекционно-развивающие упражнения</w:t>
            </w:r>
            <w:r>
              <w:t xml:space="preserve">: </w:t>
            </w:r>
            <w:r w:rsidRPr="005140AF">
              <w:rPr>
                <w:i/>
              </w:rPr>
              <w:t>Упражнения на развитие точности и координации движений:</w:t>
            </w:r>
            <w:r w:rsidRPr="006C0B7C">
              <w:t xml:space="preserve">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  несколько поворотов подряд по показу,  ходьба по двум параллельно поставленным скамейкам с помощью. </w:t>
            </w:r>
            <w:r w:rsidRPr="009B5A70">
              <w:rPr>
                <w:i/>
              </w:rPr>
              <w:t>Упражнения  на  коррекцию  и формирование  правильной  осанки</w:t>
            </w:r>
            <w:r>
              <w:rPr>
                <w:i/>
              </w:rPr>
              <w:t xml:space="preserve">: </w:t>
            </w:r>
            <w:r w:rsidRPr="006C0B7C">
              <w:t xml:space="preserve">упражнения </w:t>
            </w:r>
            <w:r w:rsidRPr="006C0B7C">
              <w:lastRenderedPageBreak/>
              <w:t>у</w:t>
            </w:r>
            <w:r>
              <w:t xml:space="preserve"> </w:t>
            </w:r>
            <w:r w:rsidRPr="006C0B7C">
              <w:t>гимнастической стенки (различные движения рук, ног, скольжение спиной и затылком по гимнастической стенке, приседы)</w:t>
            </w:r>
            <w:r>
              <w:t xml:space="preserve">. </w:t>
            </w:r>
            <w:r>
              <w:rPr>
                <w:color w:val="222222"/>
              </w:rPr>
              <w:t>Игра</w:t>
            </w:r>
            <w:r w:rsidRPr="009B5A70">
              <w:rPr>
                <w:color w:val="222222"/>
              </w:rPr>
              <w:t xml:space="preserve"> с ходьбой</w:t>
            </w:r>
            <w:r>
              <w:rPr>
                <w:color w:val="222222"/>
              </w:rPr>
              <w:t xml:space="preserve"> «Осень». </w:t>
            </w:r>
            <w:r w:rsidRPr="009B5A70">
              <w:rPr>
                <w:color w:val="222222"/>
              </w:rPr>
              <w:t>Развитие координации движений</w:t>
            </w:r>
            <w:r>
              <w:rPr>
                <w:color w:val="222222"/>
              </w:rPr>
              <w:t xml:space="preserve"> </w:t>
            </w:r>
            <w:r w:rsidRPr="00C21F3E">
              <w:rPr>
                <w:color w:val="222222"/>
              </w:rPr>
              <w:t>в мелких и крупных</w:t>
            </w:r>
            <w:r>
              <w:rPr>
                <w:color w:val="222222"/>
              </w:rPr>
              <w:t xml:space="preserve"> </w:t>
            </w:r>
            <w:r w:rsidRPr="00C21F3E">
              <w:rPr>
                <w:color w:val="222222"/>
              </w:rPr>
              <w:t>мышечных группах, ориентировки в пространстве, чувство ритма</w:t>
            </w:r>
            <w:r>
              <w:rPr>
                <w:color w:val="222222"/>
              </w:rPr>
              <w:t>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Различать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по воздействию на развитие основных физических качеств (сила, быстрота, выносливость,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гибкость и равновесие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упражнений с учетом их цели: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на развитие силы, быстроты, выносливости, гибкости.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Уметь согласовывать</w:t>
            </w:r>
            <w:r w:rsidRPr="0065204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свои действия с действиями играющих. 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Инструктаж по Т.Б.Ходьба: в умеренном темпе в колонне по одному в обход зала за учителем, с сохранением правильной осанки, в чередовании с бегом. 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Беговые упражнения: с высоким подниманием бедра, с изменением направления движения. Высокий старт с последующим ускорением.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Адаптивная физическая реабилитация.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бег. </w:t>
            </w:r>
            <w:r w:rsidRPr="00652041">
              <w:rPr>
                <w:rFonts w:ascii="Times New Roman" w:hAnsi="Times New Roman"/>
                <w:color w:val="222222"/>
                <w:sz w:val="24"/>
                <w:szCs w:val="24"/>
              </w:rPr>
              <w:t>Игра для снятия психо-мышечного напряжения «Кораблик». Развитие творческого воображения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бега различными способами.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бросков большого набивного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бросков большого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бросков большого набивного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качества силы, быстроты и координации при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бросков большого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метания малого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метания малого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метании малого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качества силы, быстроты и координации при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метании малого мяча.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>Равномерный бег в режиме умеренной интенсивности, чередующийся с ходьбой. Прыжковые упражнения: на одной ноге и двух ногах на месте и с продвижением. Спрыгивание и запрыгивание. Прыжки в длину.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Адаптивная физическая реабилитация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: прыжки по разметкам в полуприседе и приседе,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52041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652041">
              <w:rPr>
                <w:rFonts w:ascii="Times New Roman" w:hAnsi="Times New Roman"/>
                <w:sz w:val="24"/>
                <w:szCs w:val="24"/>
              </w:rPr>
              <w:t>;  в длину с двух-трех шагов, толчком одной с приземлением на две.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выносливости, силовых способностей,  </w:t>
            </w:r>
            <w:r w:rsidRPr="00652041">
              <w:rPr>
                <w:rFonts w:ascii="Times New Roman" w:hAnsi="Times New Roman"/>
                <w:color w:val="222222"/>
                <w:sz w:val="24"/>
                <w:szCs w:val="24"/>
              </w:rPr>
              <w:t>чувства равновесия, глазомера, оптимизация эмоционального состояния. Игра с прыжками «Весёлые гномы».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E45403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дальность. </w:t>
            </w:r>
            <w:r w:rsidRPr="00E4540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327" w:rsidRPr="002D048E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57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пражнения на развитие двигательных умений и навыков: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правой (левой) рукой на дальность способом «из-за головы через плечо»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роски большого мяча друг другу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парах двумя руками снизу; броски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C0B7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способами: двумя руками снизу и от груди, из-за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4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Игра с бросанием, метанием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«</w:t>
            </w:r>
            <w:r w:rsidRPr="008064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Сбей булаву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». </w:t>
            </w:r>
            <w:r w:rsidRPr="008064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Развитие координационных способностей, глазомера, меткости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8064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воспитание настойчивости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Игры с бегом и прыжками: «Пятнашки»; «Прыжки по кочкам». Коррекционно-развивающие упражнения.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на развитие двигательных умений и навыков: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прыжки боком через г/скамейку с  опорой на руки; прыжки, наступая на г/скамейку.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коррекционно-развивающих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880327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327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коррекционно-развивающих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880327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327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качества силы, быстроты и координации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коррекционно-развивающих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170F11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«Метание мячей и мешочков»;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«Не урони мяч».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327" w:rsidRPr="002D048E" w:rsidRDefault="00880327" w:rsidP="004D3890">
            <w:pPr>
              <w:pStyle w:val="afa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 на  развитие  общей  и мелкой  моторики</w:t>
            </w:r>
            <w:r w:rsidRPr="00424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>набивными мячами –1 кг (ходьба с мячом в руках, удерживая его на груди и за головой по 30 секунд; поднимание мяча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перед, вверх, вправо, влево).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07A1">
              <w:rPr>
                <w:rFonts w:ascii="Times New Roman" w:hAnsi="Times New Roman"/>
                <w:sz w:val="24"/>
                <w:szCs w:val="24"/>
              </w:rPr>
              <w:t>Ознакомление с играми. Игры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правилам. Ведение единоборства. </w:t>
            </w:r>
          </w:p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07A1">
              <w:rPr>
                <w:rFonts w:ascii="Times New Roman" w:hAnsi="Times New Roman"/>
                <w:sz w:val="24"/>
                <w:szCs w:val="24"/>
              </w:rPr>
              <w:t>Развитие физических качеств.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07A1">
              <w:rPr>
                <w:rFonts w:ascii="Times New Roman" w:hAnsi="Times New Roman"/>
                <w:sz w:val="24"/>
                <w:szCs w:val="24"/>
              </w:rPr>
              <w:t>Тактические действия: действия единоборца в условиях нападения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>защиты. Тактика ведения игры. Игра по правилам.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«Сохрани равновесие», «Собери кегли», «Вытолкай соперника из круга».                 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E46">
              <w:rPr>
                <w:rFonts w:ascii="Times New Roman" w:hAnsi="Times New Roman"/>
                <w:b/>
                <w:sz w:val="24"/>
                <w:szCs w:val="24"/>
              </w:rPr>
              <w:t>Умение вести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 единоборства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различных вариантах игр. </w:t>
            </w:r>
            <w:r w:rsidRPr="00B97E46">
              <w:rPr>
                <w:rFonts w:ascii="Times New Roman" w:hAnsi="Times New Roman"/>
                <w:b/>
                <w:sz w:val="24"/>
                <w:szCs w:val="24"/>
              </w:rPr>
              <w:t>Умение выявлять и  устранять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 ошибки проигрыша. </w:t>
            </w:r>
          </w:p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E46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при проведении единоборства.</w:t>
            </w:r>
          </w:p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E46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тактику ведения поединка.</w:t>
            </w:r>
          </w:p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E46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 правила игры, уважительно относиться 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>сопернику и управлять своими эмоциями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E46">
              <w:rPr>
                <w:rFonts w:ascii="Times New Roman" w:hAnsi="Times New Roman"/>
                <w:b/>
                <w:sz w:val="24"/>
                <w:szCs w:val="24"/>
              </w:rPr>
              <w:t>Уметь организовывать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 игру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>судейство в спортивном зале и</w:t>
            </w:r>
            <w: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>на открытом воздухе во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>внеурочной деятельности.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в игровой деятельности.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Организовывать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соревновательной деятельности.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2D048E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Т.Б. В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простейших строевых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показом учителя: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>«Становись!», «Равняйсь!», «Смирно!», «Вольно!», «Шагом марш!», «Класс стой!»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 (для различных групп мышц)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F3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 xml:space="preserve">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9528E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4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двигательных умений и навыков: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Pr="00F27750">
              <w:rPr>
                <w:rFonts w:ascii="Times New Roman" w:hAnsi="Times New Roman" w:cs="Times New Roman"/>
                <w:i/>
                <w:sz w:val="24"/>
                <w:szCs w:val="24"/>
              </w:rPr>
              <w:t>авновесие:</w:t>
            </w:r>
            <w:r w:rsidRPr="0065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3590">
              <w:rPr>
                <w:rFonts w:ascii="Times New Roman" w:hAnsi="Times New Roman" w:cs="Times New Roman"/>
                <w:sz w:val="24"/>
                <w:szCs w:val="24"/>
              </w:rPr>
              <w:t>ходьба по г/скамейке с предметом (г/мяч,);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53590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5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умения, связанные с выполнением организующих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строевые команды: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«Становись!»,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«Смирно!», «Вольно!», «Шагом марш!», «На месте!», «Равняйсь!», «Стой!».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ошибки при выполнении гимнастических упражнений.</w:t>
            </w:r>
          </w:p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F83401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приёмы. Простейшие виды построений.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Строевые действия в шеренге и колонне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размыкание в шеренге и в колонне; размыкание в шеренге на вытянутые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(гимнастической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 xml:space="preserve"> палк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ой). </w:t>
            </w:r>
            <w:r w:rsidRPr="00C21F3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гибкости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: широкие стойки на ногах; ходьба широким шагом, выпадами, в приседе, с махом ногой; наклоны; выпады и полушпагаты на месте; «выкруты» с гимнастической палкой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Упражнения в поднимании и переноске грузов: подход к предмету с нужной стороны, правильный захват его для переноски, умение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нести, точно и мягко опускать предмет (предметы: мячи, гимнастические палки, обручи,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маты, гимнастический «козел»). </w:t>
            </w:r>
            <w:r w:rsidRPr="009528E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4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двигательных умений и навыков:</w:t>
            </w:r>
            <w:r w:rsidRPr="0065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27750">
              <w:rPr>
                <w:rFonts w:ascii="Times New Roman" w:hAnsi="Times New Roman" w:cs="Times New Roman"/>
                <w:i/>
                <w:sz w:val="24"/>
                <w:szCs w:val="24"/>
              </w:rPr>
              <w:t>авновесие:</w:t>
            </w:r>
            <w:r w:rsidRPr="00653590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кругом переступанием на г/скамейке; расхождение вдвоем при встрече на г/скамейке; «Петушок», «Ласточка» на полу.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приёмы. Простейшие виды построений. Строевые действия в шеренге и колонне: повороты направо, налево с указанием направления. Упражнения с предметами (малыми мячами).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координации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мышечных групп, передвижение шагом, бегом, прыжками в разных направлениях по намеченным ориентирам и по сигналу.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маты, гимнастический «козел»).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2D048E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приёмы. Простейшие виды построений.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Строевые действия в шеренге и колонне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>повороты на месте кругом с показом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характера. Ходьба, бег, метания. Прыжки со скакалкой.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E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55579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пражнения на укрепление мышц спины и брюшного пресса путем прогиба назад</w:t>
            </w:r>
            <w:r w:rsidRPr="00355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«Змея», «Колечко», «Лодочка»; упражнения для укрепления мышц спины путем складывания: «Птица»,  «Книжка» «Кошечка»; упражнения для укрепления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гимнастических упражнений прикладной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физических упражнений прикладной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качества силы и координации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 прикладной направленности.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80327" w:rsidRPr="000F4CE5" w:rsidRDefault="00880327" w:rsidP="004D3890">
            <w:pPr>
              <w:pStyle w:val="afa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584">
              <w:rPr>
                <w:rFonts w:ascii="Times New Roman" w:hAnsi="Times New Roman" w:cs="Times New Roman"/>
                <w:sz w:val="24"/>
                <w:szCs w:val="24"/>
              </w:rPr>
              <w:t>гимнастических упражнений прикладной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Коррекционно-развивающие упражнения: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на развитие двигательных умений и навыков: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лазанье по г/стенке одновременным способом, не пропуская реек,  с поддержкой; передвижение по г/стенки в сторону;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силовых способностей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динамические упражнения без отягощений (преодоление веса собственного тела), отжимания от повышенной опоры (гимнастическая скамейка).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прикладного характера. Передвижение по гимнастической стенке.  Передвижение по наклонной гимнастической скамейке. Коррекционно-развивающие упражнения: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на развитие двигательных умений и навыков: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ползанье на четвереньках по наклонной г/скамейке с переходом на г/стенку. Коррекционно-развивающие упражнения: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упражнения  на  коррекцию  и  профилактику  плоскостопия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сидя («каток», «серп», «окно», «маляр», «мельница», «кораблик», 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силовых способностей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динамические упражнения с отягощениями (гантели).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Утренняя зарядка, правила ее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и выполнения. Физкультминутки, правила их составления и выполнения</w:t>
            </w:r>
            <w:r w:rsidRPr="00652041">
              <w:rPr>
                <w:rFonts w:ascii="FreeSetC" w:hAnsi="FreeSetC" w:cs="FreeSetC"/>
                <w:color w:val="000000"/>
                <w:sz w:val="19"/>
                <w:szCs w:val="19"/>
              </w:rPr>
              <w:t xml:space="preserve">. </w:t>
            </w:r>
            <w:r w:rsidRPr="00652041">
              <w:rPr>
                <w:rFonts w:ascii="Times New Roman" w:hAnsi="Times New Roman"/>
                <w:color w:val="222222"/>
                <w:sz w:val="24"/>
                <w:szCs w:val="24"/>
              </w:rPr>
              <w:t>Игра на развитие мелкой моторики рук «Ёлочка». Укрепление мелких мышц кисти и пальцев рук; развитие чувства ритма</w:t>
            </w:r>
            <w:r w:rsidRPr="00652041">
              <w:rPr>
                <w:color w:val="222222"/>
              </w:rPr>
              <w:t>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Отбирать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упражнений для утренней зарядки и физкультминуток.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Формировать</w:t>
            </w:r>
            <w:r w:rsidRPr="0065204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умения действовать в едином темпе.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CE5">
              <w:rPr>
                <w:rFonts w:ascii="Times New Roman" w:hAnsi="Times New Roman"/>
                <w:sz w:val="24"/>
                <w:szCs w:val="24"/>
              </w:rPr>
              <w:t xml:space="preserve">Инструктаж по ТБ. Основные требования к одежде и обуви во время занятий. </w:t>
            </w: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>Попеременный двухшажный ход.  Игра «</w:t>
            </w:r>
            <w:r w:rsidRPr="000F4CE5">
              <w:rPr>
                <w:rFonts w:ascii="Times New Roman" w:hAnsi="Times New Roman"/>
                <w:sz w:val="24"/>
                <w:szCs w:val="24"/>
              </w:rPr>
              <w:t xml:space="preserve">Лапта на лыжах».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координации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перенос тяжести тела с лыжи на лыжу (на месте); комплексы общеразвивающих упражнений с изменением поз тела, стоя на лыжах. 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выносливость при прохождении тренировочных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дистанций разученными способами передвижения.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подбора одежды для занятий лыжной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подготовкой.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технику поворотов, спусков и подъемов.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при выполнении поворотов, спусков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и подъемов.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CD3165" w:rsidRDefault="00880327" w:rsidP="004D3890">
            <w:pPr>
              <w:spacing w:after="0" w:line="276" w:lineRule="auto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 xml:space="preserve">Попеременный двухшажный ход с палками. </w:t>
            </w:r>
            <w:r w:rsidRPr="000F4CE5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 и преодоление ворот после спуска со склона 40-50º. Особенности дыхания.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координации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скольжение на правой (левой) ноге после двух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softHyphen/>
              <w:t xml:space="preserve">трёх шагов; спуск с горы с изменяющимися стойками на лыжах.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0F4CE5" w:rsidRDefault="00880327" w:rsidP="004D3890">
            <w:pPr>
              <w:spacing w:after="0" w:line="276" w:lineRule="auto"/>
              <w:rPr>
                <w:rStyle w:val="a8"/>
              </w:rPr>
            </w:pP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 xml:space="preserve">Одновременный двухшажный ход. Спуск с горок в разных стойках.   </w:t>
            </w:r>
            <w:r w:rsidRPr="000F4CE5">
              <w:rPr>
                <w:rFonts w:ascii="Times New Roman" w:hAnsi="Times New Roman"/>
                <w:sz w:val="24"/>
                <w:szCs w:val="24"/>
              </w:rPr>
              <w:t xml:space="preserve">Требования к температурному режиму, понятие об обморожении. </w:t>
            </w: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координации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:</w:t>
            </w: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подбирание предметов во время спуска в низкой стойке.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>Подъем «лесенкой». Торможение плугом.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 xml:space="preserve">Прохождение дистанции </w:t>
            </w:r>
            <w:r w:rsidRPr="00652041">
              <w:rPr>
                <w:rFonts w:ascii="Times New Roman" w:hAnsi="Times New Roman"/>
                <w:iCs/>
                <w:sz w:val="24"/>
                <w:szCs w:val="24"/>
              </w:rPr>
              <w:t xml:space="preserve">до </w:t>
            </w: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 xml:space="preserve">2км.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выносливости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передвижение на лыжах в режиме умеренной интенсивности, с ускорениями.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4CE5">
              <w:rPr>
                <w:rFonts w:ascii="Times New Roman" w:hAnsi="Times New Roman"/>
                <w:sz w:val="24"/>
                <w:szCs w:val="24"/>
              </w:rPr>
              <w:t xml:space="preserve">Передвижение приставными шагами влево-вправо. </w:t>
            </w: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 xml:space="preserve">Подъем «лесенкой». Торможение плугом. Прохождение дистанции 2км.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выносливости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передвижение на лыжах в чередовании с прохождением отрезков в режиме большой интенсивности, с ускорениями.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4CE5">
              <w:rPr>
                <w:rFonts w:ascii="Times New Roman" w:hAnsi="Times New Roman"/>
                <w:iCs/>
                <w:sz w:val="24"/>
                <w:szCs w:val="24"/>
              </w:rPr>
              <w:t>Прохождение дистанции 1 км. Спуски с пологих склонов.</w:t>
            </w:r>
            <w:r w:rsidRPr="006520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выносливости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прохождение тренировочных дистанций.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Специальные передвижения без мяча. Стойка баскетболиста. Хват мяча; ведение мяча на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месте. Передача и ловля мяча на месте двумя руками от груди в паре с учителем. Подвижные игры на материале баскетбола. Коррекционно-развивающие упражнения: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упражнения  на  развитие  общей  и мелкой  моторики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: подбрасывание мяча над собой   и ловля, броски мяча в стену, перекладывания из руки в руку.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разучиваемые технические действия из спортивных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дисциплину и правила техники безопасности в условиях учебной и игровой деятельности.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умения выполнять универсальные физические упражнения.</w:t>
            </w:r>
          </w:p>
          <w:p w:rsidR="00880327" w:rsidRPr="000F4CE5" w:rsidRDefault="00880327" w:rsidP="004D3890">
            <w:pPr>
              <w:pStyle w:val="afa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E6455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Специальные передвижения без мяча. Броски мяча с места двумя руками снизу из-под кольца. Подвижные игры на материале баскетбола. Коррекционно-развивающие упражнения: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упражнения  на  развитие  общей  и мелкой  моторики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: подбрасывание   двумя, удары мяча в стену в квадраты и ловля с отскоком от пола двумя; удары мяча об пол одной рукой и ловля двумя.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>Инструктаж по Т.Б. Броски и ловля мяча в парах через сетку двумя руками снизу. Нижняя подача мяча (одной рукой снизу). Коррекционно-развивающие упражнения.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 Упражнения  на  коррекцию  и формирование  правильной  осанки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: упражнения на сенсорных набивных мячах различного диаметра (сидя на мяче с удержанием статической позы с опорой с различными движениями рук).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умения в самостоятельной организации и проведении подвижных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условия проведения подвижных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Принимать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быстроту и ловкость во время подвижных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дисциплину и правила техники безопасности во время подвижных игр.</w:t>
            </w:r>
          </w:p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C0B7C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 xml:space="preserve">роски и ловля мяча в парах через сетку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сверху.  Н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ижняя подача мяча (одной рукой снизу).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E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Упражнения  на  коррекцию  и формирование  правильной  осанки</w:t>
            </w:r>
            <w:r w:rsidRPr="002F6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мешочком на голове; 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>поднимание на носки и опускание на пятки с мешочком на голове.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Инструктаж по Т.Б. Подбрасывание мяча. Приём и передача мяча. Подвижные игры на материале волейбола. Коррекционно-развивающие упражнения.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на развитие двигательных умений и навыков: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подбрасывание волейбольного мяча перед собой и ловля его; высокое подбрасывание большого мяча и ловля его после отскока от пола. 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разучиваемые технические действия из спортивных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дисциплину и правила техники безопасности в условиях учебной и игровой деятельности.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умения выполнять универсальные физические упражнения.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Подача мяча. Подвижные игры на материале волейбола. Коррекционно-развивающие упражнения.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на развитие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двигательных умений и навыков: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броски большого мяча друг другу в парах двумя руками снизу.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07A1">
              <w:rPr>
                <w:rFonts w:ascii="Times New Roman" w:hAnsi="Times New Roman"/>
                <w:sz w:val="24"/>
                <w:szCs w:val="24"/>
              </w:rPr>
              <w:t>Ознакомление с играми. Игры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 xml:space="preserve">правилам. Ведение единоборства. </w:t>
            </w:r>
          </w:p>
          <w:p w:rsidR="00880327" w:rsidRPr="006B07A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07A1">
              <w:rPr>
                <w:rFonts w:ascii="Times New Roman" w:hAnsi="Times New Roman"/>
                <w:sz w:val="24"/>
                <w:szCs w:val="24"/>
              </w:rPr>
              <w:t>Развитие физических качеств.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07A1">
              <w:rPr>
                <w:rFonts w:ascii="Times New Roman" w:hAnsi="Times New Roman"/>
                <w:sz w:val="24"/>
                <w:szCs w:val="24"/>
              </w:rPr>
              <w:t>Тактические действия: действия единоборца в условиях нападения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07A1">
              <w:rPr>
                <w:rFonts w:ascii="Times New Roman" w:hAnsi="Times New Roman"/>
                <w:sz w:val="24"/>
                <w:szCs w:val="24"/>
              </w:rPr>
              <w:t>защиты. Тактика ведения игры. Игра по правилам.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Игры «Защити своё плечо», «Перетащи соперника на свою сторону», «Наступи сопернику на ногу», «Вытолкай соперника за линию».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A527EB" w:rsidRDefault="00880327" w:rsidP="004D38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27EB">
              <w:rPr>
                <w:rFonts w:ascii="Times New Roman" w:hAnsi="Times New Roman"/>
                <w:b/>
                <w:sz w:val="20"/>
                <w:szCs w:val="20"/>
              </w:rPr>
              <w:t>Умение вести</w:t>
            </w:r>
            <w:r w:rsidRPr="00A527EB">
              <w:rPr>
                <w:rFonts w:ascii="Times New Roman" w:hAnsi="Times New Roman"/>
                <w:sz w:val="20"/>
                <w:szCs w:val="20"/>
              </w:rPr>
              <w:t xml:space="preserve"> единоборства в различных вариантах игр. </w:t>
            </w:r>
            <w:r w:rsidRPr="00A527EB">
              <w:rPr>
                <w:rFonts w:ascii="Times New Roman" w:hAnsi="Times New Roman"/>
                <w:b/>
                <w:sz w:val="20"/>
                <w:szCs w:val="20"/>
              </w:rPr>
              <w:t>Умение выявлять и  устранять</w:t>
            </w:r>
            <w:r w:rsidRPr="00A527EB">
              <w:rPr>
                <w:rFonts w:ascii="Times New Roman" w:hAnsi="Times New Roman"/>
                <w:sz w:val="20"/>
                <w:szCs w:val="20"/>
              </w:rPr>
              <w:t xml:space="preserve"> ошибки проигрыша. </w:t>
            </w:r>
          </w:p>
          <w:p w:rsidR="00880327" w:rsidRPr="00A527EB" w:rsidRDefault="00880327" w:rsidP="004D38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27EB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A527EB">
              <w:rPr>
                <w:rFonts w:ascii="Times New Roman" w:hAnsi="Times New Roman"/>
                <w:sz w:val="20"/>
                <w:szCs w:val="20"/>
              </w:rPr>
              <w:t xml:space="preserve"> правила техники безопасности при проведении единоборства.</w:t>
            </w:r>
          </w:p>
          <w:p w:rsidR="00880327" w:rsidRPr="00A527EB" w:rsidRDefault="00880327" w:rsidP="004D38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27EB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A527EB">
              <w:rPr>
                <w:rFonts w:ascii="Times New Roman" w:hAnsi="Times New Roman"/>
                <w:sz w:val="20"/>
                <w:szCs w:val="20"/>
              </w:rPr>
              <w:t>тактику ведения поединка.</w:t>
            </w:r>
          </w:p>
          <w:p w:rsidR="00880327" w:rsidRPr="00A527EB" w:rsidRDefault="00880327" w:rsidP="004D38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27EB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A527EB">
              <w:rPr>
                <w:rFonts w:ascii="Times New Roman" w:hAnsi="Times New Roman"/>
                <w:sz w:val="20"/>
                <w:szCs w:val="20"/>
              </w:rPr>
              <w:t xml:space="preserve"> правила игры, уважительно относиться к сопернику и управлять своими эмоциями.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7EB">
              <w:rPr>
                <w:rFonts w:ascii="Times New Roman" w:hAnsi="Times New Roman"/>
                <w:b/>
                <w:sz w:val="20"/>
                <w:szCs w:val="20"/>
              </w:rPr>
              <w:t>Уметь организовывать</w:t>
            </w:r>
            <w:r w:rsidRPr="00A527EB">
              <w:rPr>
                <w:rFonts w:ascii="Times New Roman" w:hAnsi="Times New Roman"/>
                <w:sz w:val="20"/>
                <w:szCs w:val="20"/>
              </w:rPr>
              <w:t xml:space="preserve"> игру и судейство в спортивном зале и</w:t>
            </w:r>
            <w:r w:rsidRPr="00A527EB">
              <w:rPr>
                <w:sz w:val="20"/>
                <w:szCs w:val="20"/>
              </w:rPr>
              <w:t> </w:t>
            </w:r>
            <w:r w:rsidRPr="00A527EB">
              <w:rPr>
                <w:rFonts w:ascii="Times New Roman" w:hAnsi="Times New Roman"/>
                <w:sz w:val="20"/>
                <w:szCs w:val="20"/>
              </w:rPr>
              <w:t>на открытом воздухе во внеурочной деятельности.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Ходьба с сохранением правильной осанки. Беговые упражнения: высоким подниманием бедра, с изменением направления движения. Прыжковые упражнения: прыжки в высоту. Спрыгивание и запрыгивание.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быстроты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повторное выполнение беговых упражнений с максимальной скоростью с высокого старта, из разных исходных положений.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силовых способностей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: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характерные ошибки в технике выполнения 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бега различными способами.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качества силы, быстроты, выносливости и координации при выполнении 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беговых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характерные ошибки в технике выполнения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качества силы, быстроты, выносливости и координации при выполнении 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прыжковых упражнений.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бросков большого набивного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бросков большого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бросков большого набивного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при метании малого мяча.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качества силы, быстроты и координации при</w:t>
            </w:r>
          </w:p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color w:val="000000"/>
                <w:sz w:val="20"/>
                <w:szCs w:val="20"/>
              </w:rPr>
              <w:t>метании малого мяча.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>Ходьба в чередовании с бегом. Беговые упражнения: из разных исходных положений. Метание: малого мяча в вертикальную и горизонтальную цель. Броски: большого мяча (1 кг) на дальность разными способами.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быстроты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: броски в стенку и ловля теннисного мяча, стоя у стены, из разных исходных положений, с поворотами.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sz w:val="24"/>
                <w:szCs w:val="24"/>
              </w:rPr>
              <w:t xml:space="preserve">Метание: малого мяча на дальность. </w:t>
            </w:r>
            <w:r w:rsidRPr="00652041">
              <w:rPr>
                <w:rFonts w:ascii="Times New Roman" w:hAnsi="Times New Roman"/>
                <w:i/>
                <w:sz w:val="24"/>
                <w:szCs w:val="24"/>
              </w:rPr>
              <w:t>Развитие выносливости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 xml:space="preserve">: равномерный бег в режиме умеренной интенсивности, чередующийся с ходьбой, с бегом, равномерный 6-минутный бег.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0F4CE5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Т.Б. В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дар по неподвижному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мячу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одвижные игры на материале футбола.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E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DF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точности и координации движений: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 и в колонну с изменением места построения; ходьба между различными ориентирами; бег по начерченным на полу ориентирам (все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вместе с учителем).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разучиваемые технические действия из спортивных игр.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действия из спортивных игр.</w:t>
            </w:r>
            <w:bookmarkStart w:id="0" w:name="_GoBack"/>
            <w:bookmarkEnd w:id="0"/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дисциплину и правила техники безопасности в условиях учебной и игровой деятельности.</w:t>
            </w:r>
          </w:p>
          <w:p w:rsidR="00880327" w:rsidRPr="00652041" w:rsidRDefault="00880327" w:rsidP="004D38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умения выполнять универсальные физические упражнения.</w:t>
            </w:r>
          </w:p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652041"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</w:tr>
      <w:tr w:rsidR="00880327" w:rsidRPr="00652041" w:rsidTr="004D3890">
        <w:trPr>
          <w:trHeight w:val="1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ind w:left="-426" w:firstLine="426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520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 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2F6DFF" w:rsidRDefault="00880327" w:rsidP="004D3890">
            <w:pPr>
              <w:pStyle w:val="af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дар по катящемуся мячу; остановка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55956">
              <w:rPr>
                <w:rFonts w:ascii="Times New Roman" w:hAnsi="Times New Roman" w:cs="Times New Roman"/>
                <w:sz w:val="24"/>
                <w:szCs w:val="24"/>
              </w:rPr>
              <w:t>одвижные игры на материале футбола.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E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DF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точности и координации движений:</w:t>
            </w:r>
            <w:r w:rsidRPr="006C0B7C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поворотов подряд по показу,  ходьба по двум параллельно поставленным скамейкам с помощью. 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7" w:rsidRPr="00652041" w:rsidRDefault="00880327" w:rsidP="004D389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4D8" w:rsidRDefault="00EF44D8" w:rsidP="004D3890">
      <w:pPr>
        <w:spacing w:after="0" w:line="276" w:lineRule="auto"/>
      </w:pPr>
    </w:p>
    <w:p w:rsidR="00EF44D8" w:rsidRDefault="00EF44D8" w:rsidP="004D3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7650" w:rsidRDefault="00CF7650" w:rsidP="004D3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AF7" w:rsidRDefault="00660AF7" w:rsidP="004D389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7650" w:rsidRDefault="00CF7650" w:rsidP="004D3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F7650" w:rsidSect="004D3890">
      <w:footerReference w:type="default" r:id="rId11"/>
      <w:pgSz w:w="11909" w:h="16834"/>
      <w:pgMar w:top="851" w:right="1134" w:bottom="170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35" w:rsidRDefault="00A15935" w:rsidP="004D3890">
      <w:pPr>
        <w:spacing w:after="0" w:line="240" w:lineRule="auto"/>
      </w:pPr>
      <w:r>
        <w:separator/>
      </w:r>
    </w:p>
  </w:endnote>
  <w:endnote w:type="continuationSeparator" w:id="0">
    <w:p w:rsidR="00A15935" w:rsidRDefault="00A15935" w:rsidP="004D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54222"/>
      <w:docPartObj>
        <w:docPartGallery w:val="Page Numbers (Bottom of Page)"/>
        <w:docPartUnique/>
      </w:docPartObj>
    </w:sdtPr>
    <w:sdtContent>
      <w:p w:rsidR="004D3890" w:rsidRDefault="004D389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4D3890" w:rsidRDefault="004D389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35" w:rsidRDefault="00A15935" w:rsidP="004D3890">
      <w:pPr>
        <w:spacing w:after="0" w:line="240" w:lineRule="auto"/>
      </w:pPr>
      <w:r>
        <w:separator/>
      </w:r>
    </w:p>
  </w:footnote>
  <w:footnote w:type="continuationSeparator" w:id="0">
    <w:p w:rsidR="00A15935" w:rsidRDefault="00A15935" w:rsidP="004D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D"/>
    <w:multiLevelType w:val="multilevel"/>
    <w:tmpl w:val="0000001D"/>
    <w:name w:val="WW8Num31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2"/>
    <w:multiLevelType w:val="singleLevel"/>
    <w:tmpl w:val="00000022"/>
    <w:name w:val="WW8Num36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 w:cs="Times New Roman"/>
        <w:color w:val="auto"/>
      </w:rPr>
    </w:lvl>
  </w:abstractNum>
  <w:abstractNum w:abstractNumId="5" w15:restartNumberingAfterBreak="0">
    <w:nsid w:val="004D4B56"/>
    <w:multiLevelType w:val="multilevel"/>
    <w:tmpl w:val="F0F47D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065390"/>
    <w:multiLevelType w:val="multilevel"/>
    <w:tmpl w:val="18409FC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036809"/>
    <w:multiLevelType w:val="multilevel"/>
    <w:tmpl w:val="F40629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03215A"/>
    <w:multiLevelType w:val="multilevel"/>
    <w:tmpl w:val="50D8FF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263989"/>
    <w:multiLevelType w:val="multilevel"/>
    <w:tmpl w:val="1C0673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453D0B"/>
    <w:multiLevelType w:val="multilevel"/>
    <w:tmpl w:val="FED619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D25DBC"/>
    <w:multiLevelType w:val="multilevel"/>
    <w:tmpl w:val="8A068C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DB1119"/>
    <w:multiLevelType w:val="multilevel"/>
    <w:tmpl w:val="2F1248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D765CC"/>
    <w:multiLevelType w:val="multilevel"/>
    <w:tmpl w:val="26A6FA2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03A93"/>
    <w:multiLevelType w:val="multilevel"/>
    <w:tmpl w:val="B986E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76D1A"/>
    <w:multiLevelType w:val="multilevel"/>
    <w:tmpl w:val="98706F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556826"/>
    <w:multiLevelType w:val="multilevel"/>
    <w:tmpl w:val="A04AE91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E3163D"/>
    <w:multiLevelType w:val="multilevel"/>
    <w:tmpl w:val="AD04F2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F11692"/>
    <w:multiLevelType w:val="multilevel"/>
    <w:tmpl w:val="3A2AB9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F75382"/>
    <w:multiLevelType w:val="multilevel"/>
    <w:tmpl w:val="E5F464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4924A4"/>
    <w:multiLevelType w:val="multilevel"/>
    <w:tmpl w:val="E410FC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4C26DE"/>
    <w:multiLevelType w:val="multilevel"/>
    <w:tmpl w:val="7BC6CAF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4D29BC"/>
    <w:multiLevelType w:val="multilevel"/>
    <w:tmpl w:val="8716C7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E6286C"/>
    <w:multiLevelType w:val="multilevel"/>
    <w:tmpl w:val="0402355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026136"/>
    <w:multiLevelType w:val="multilevel"/>
    <w:tmpl w:val="3848AE8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38403F"/>
    <w:multiLevelType w:val="multilevel"/>
    <w:tmpl w:val="FA7895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1A20FF"/>
    <w:multiLevelType w:val="multilevel"/>
    <w:tmpl w:val="3C6AF9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602996"/>
    <w:multiLevelType w:val="hybridMultilevel"/>
    <w:tmpl w:val="344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000E2D"/>
    <w:multiLevelType w:val="multilevel"/>
    <w:tmpl w:val="FF0CFF1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DC2675"/>
    <w:multiLevelType w:val="multilevel"/>
    <w:tmpl w:val="45DA0A4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5C014E"/>
    <w:multiLevelType w:val="multilevel"/>
    <w:tmpl w:val="6066B4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9038A9"/>
    <w:multiLevelType w:val="multilevel"/>
    <w:tmpl w:val="CB9809E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9B6FCE"/>
    <w:multiLevelType w:val="multilevel"/>
    <w:tmpl w:val="0C427DE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1A266B"/>
    <w:multiLevelType w:val="multilevel"/>
    <w:tmpl w:val="3092DE6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A11596"/>
    <w:multiLevelType w:val="multilevel"/>
    <w:tmpl w:val="B5F8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F054A9"/>
    <w:multiLevelType w:val="multilevel"/>
    <w:tmpl w:val="1CC06D5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8F1EFE"/>
    <w:multiLevelType w:val="multilevel"/>
    <w:tmpl w:val="7F6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DBC53CF"/>
    <w:multiLevelType w:val="multilevel"/>
    <w:tmpl w:val="01DA5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C23956"/>
    <w:multiLevelType w:val="multilevel"/>
    <w:tmpl w:val="D4A8E31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D84EDD"/>
    <w:multiLevelType w:val="multilevel"/>
    <w:tmpl w:val="65EEE7B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1D3146"/>
    <w:multiLevelType w:val="multilevel"/>
    <w:tmpl w:val="FCB8A6C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1F075D"/>
    <w:multiLevelType w:val="multilevel"/>
    <w:tmpl w:val="31DE6B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6F5380"/>
    <w:multiLevelType w:val="multilevel"/>
    <w:tmpl w:val="144643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C17CDB"/>
    <w:multiLevelType w:val="multilevel"/>
    <w:tmpl w:val="55528D3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1656D0"/>
    <w:multiLevelType w:val="multilevel"/>
    <w:tmpl w:val="51989BA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59A2407"/>
    <w:multiLevelType w:val="multilevel"/>
    <w:tmpl w:val="C0AE6F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83056D0"/>
    <w:multiLevelType w:val="multilevel"/>
    <w:tmpl w:val="405C8C3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8AD0D05"/>
    <w:multiLevelType w:val="multilevel"/>
    <w:tmpl w:val="3ABA719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C94309"/>
    <w:multiLevelType w:val="multilevel"/>
    <w:tmpl w:val="D20A46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BF4D9B"/>
    <w:multiLevelType w:val="multilevel"/>
    <w:tmpl w:val="E10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DCC6CDE"/>
    <w:multiLevelType w:val="multilevel"/>
    <w:tmpl w:val="825EF6A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2109BA"/>
    <w:multiLevelType w:val="multilevel"/>
    <w:tmpl w:val="CA3CEE8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F00DDF"/>
    <w:multiLevelType w:val="multilevel"/>
    <w:tmpl w:val="BAA2787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0F45E3"/>
    <w:multiLevelType w:val="multilevel"/>
    <w:tmpl w:val="AE3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2945950"/>
    <w:multiLevelType w:val="multilevel"/>
    <w:tmpl w:val="441C66F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D6D53"/>
    <w:multiLevelType w:val="multilevel"/>
    <w:tmpl w:val="A488650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C86D28"/>
    <w:multiLevelType w:val="multilevel"/>
    <w:tmpl w:val="F1C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973072C"/>
    <w:multiLevelType w:val="multilevel"/>
    <w:tmpl w:val="C232AC2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E15771"/>
    <w:multiLevelType w:val="multilevel"/>
    <w:tmpl w:val="850EEB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96499C"/>
    <w:multiLevelType w:val="multilevel"/>
    <w:tmpl w:val="793EB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4C12CA7"/>
    <w:multiLevelType w:val="multilevel"/>
    <w:tmpl w:val="7B9C8F8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6401F55"/>
    <w:multiLevelType w:val="multilevel"/>
    <w:tmpl w:val="80FCA4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8FE4EB1"/>
    <w:multiLevelType w:val="multilevel"/>
    <w:tmpl w:val="3C1AF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7E58EA"/>
    <w:multiLevelType w:val="multilevel"/>
    <w:tmpl w:val="A164FB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EF6D80"/>
    <w:multiLevelType w:val="multilevel"/>
    <w:tmpl w:val="0FCAFD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0410D7"/>
    <w:multiLevelType w:val="multilevel"/>
    <w:tmpl w:val="734207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2C636E"/>
    <w:multiLevelType w:val="multilevel"/>
    <w:tmpl w:val="8A6277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CD666C"/>
    <w:multiLevelType w:val="multilevel"/>
    <w:tmpl w:val="122EF68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1050D8"/>
    <w:multiLevelType w:val="hybridMultilevel"/>
    <w:tmpl w:val="D52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3E113B"/>
    <w:multiLevelType w:val="multilevel"/>
    <w:tmpl w:val="7E9E13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24240E"/>
    <w:multiLevelType w:val="multilevel"/>
    <w:tmpl w:val="CD84F1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E1199D"/>
    <w:multiLevelType w:val="hybridMultilevel"/>
    <w:tmpl w:val="C3DC7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E5D3AD9"/>
    <w:multiLevelType w:val="multilevel"/>
    <w:tmpl w:val="9C20E48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16A2CDF"/>
    <w:multiLevelType w:val="multilevel"/>
    <w:tmpl w:val="34620D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3A71BF"/>
    <w:multiLevelType w:val="multilevel"/>
    <w:tmpl w:val="E05C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3183F19"/>
    <w:multiLevelType w:val="multilevel"/>
    <w:tmpl w:val="AEC070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484511"/>
    <w:multiLevelType w:val="multilevel"/>
    <w:tmpl w:val="BA5A820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09611C"/>
    <w:multiLevelType w:val="multilevel"/>
    <w:tmpl w:val="5BEA7A1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C216D5"/>
    <w:multiLevelType w:val="multilevel"/>
    <w:tmpl w:val="43D49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DC0B33"/>
    <w:multiLevelType w:val="multilevel"/>
    <w:tmpl w:val="A61AE1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37ACE"/>
    <w:multiLevelType w:val="multilevel"/>
    <w:tmpl w:val="117E7E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F25991"/>
    <w:multiLevelType w:val="multilevel"/>
    <w:tmpl w:val="BC1055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68"/>
  </w:num>
  <w:num w:numId="3">
    <w:abstractNumId w:val="49"/>
  </w:num>
  <w:num w:numId="4">
    <w:abstractNumId w:val="53"/>
  </w:num>
  <w:num w:numId="5">
    <w:abstractNumId w:val="56"/>
  </w:num>
  <w:num w:numId="6">
    <w:abstractNumId w:val="36"/>
  </w:num>
  <w:num w:numId="7">
    <w:abstractNumId w:val="34"/>
  </w:num>
  <w:num w:numId="8">
    <w:abstractNumId w:val="37"/>
  </w:num>
  <w:num w:numId="9">
    <w:abstractNumId w:val="78"/>
  </w:num>
  <w:num w:numId="10">
    <w:abstractNumId w:val="14"/>
  </w:num>
  <w:num w:numId="11">
    <w:abstractNumId w:val="59"/>
  </w:num>
  <w:num w:numId="12">
    <w:abstractNumId w:val="62"/>
  </w:num>
  <w:num w:numId="13">
    <w:abstractNumId w:val="74"/>
  </w:num>
  <w:num w:numId="14">
    <w:abstractNumId w:val="5"/>
  </w:num>
  <w:num w:numId="15">
    <w:abstractNumId w:val="11"/>
  </w:num>
  <w:num w:numId="16">
    <w:abstractNumId w:val="80"/>
  </w:num>
  <w:num w:numId="17">
    <w:abstractNumId w:val="30"/>
  </w:num>
  <w:num w:numId="18">
    <w:abstractNumId w:val="19"/>
  </w:num>
  <w:num w:numId="19">
    <w:abstractNumId w:val="65"/>
  </w:num>
  <w:num w:numId="20">
    <w:abstractNumId w:val="25"/>
  </w:num>
  <w:num w:numId="21">
    <w:abstractNumId w:val="12"/>
  </w:num>
  <w:num w:numId="22">
    <w:abstractNumId w:val="45"/>
  </w:num>
  <w:num w:numId="23">
    <w:abstractNumId w:val="41"/>
  </w:num>
  <w:num w:numId="24">
    <w:abstractNumId w:val="69"/>
  </w:num>
  <w:num w:numId="25">
    <w:abstractNumId w:val="17"/>
  </w:num>
  <w:num w:numId="26">
    <w:abstractNumId w:val="18"/>
  </w:num>
  <w:num w:numId="27">
    <w:abstractNumId w:val="66"/>
  </w:num>
  <w:num w:numId="28">
    <w:abstractNumId w:val="58"/>
  </w:num>
  <w:num w:numId="29">
    <w:abstractNumId w:val="42"/>
  </w:num>
  <w:num w:numId="30">
    <w:abstractNumId w:val="20"/>
  </w:num>
  <w:num w:numId="31">
    <w:abstractNumId w:val="15"/>
  </w:num>
  <w:num w:numId="32">
    <w:abstractNumId w:val="26"/>
  </w:num>
  <w:num w:numId="33">
    <w:abstractNumId w:val="63"/>
  </w:num>
  <w:num w:numId="34">
    <w:abstractNumId w:val="61"/>
  </w:num>
  <w:num w:numId="35">
    <w:abstractNumId w:val="70"/>
  </w:num>
  <w:num w:numId="36">
    <w:abstractNumId w:val="7"/>
  </w:num>
  <w:num w:numId="37">
    <w:abstractNumId w:val="22"/>
  </w:num>
  <w:num w:numId="38">
    <w:abstractNumId w:val="29"/>
  </w:num>
  <w:num w:numId="39">
    <w:abstractNumId w:val="48"/>
  </w:num>
  <w:num w:numId="40">
    <w:abstractNumId w:val="72"/>
  </w:num>
  <w:num w:numId="41">
    <w:abstractNumId w:val="10"/>
  </w:num>
  <w:num w:numId="42">
    <w:abstractNumId w:val="9"/>
  </w:num>
  <w:num w:numId="43">
    <w:abstractNumId w:val="79"/>
  </w:num>
  <w:num w:numId="44">
    <w:abstractNumId w:val="81"/>
  </w:num>
  <w:num w:numId="45">
    <w:abstractNumId w:val="8"/>
  </w:num>
  <w:num w:numId="46">
    <w:abstractNumId w:val="16"/>
  </w:num>
  <w:num w:numId="47">
    <w:abstractNumId w:val="64"/>
  </w:num>
  <w:num w:numId="48">
    <w:abstractNumId w:val="73"/>
  </w:num>
  <w:num w:numId="49">
    <w:abstractNumId w:val="55"/>
  </w:num>
  <w:num w:numId="50">
    <w:abstractNumId w:val="40"/>
  </w:num>
  <w:num w:numId="51">
    <w:abstractNumId w:val="47"/>
  </w:num>
  <w:num w:numId="52">
    <w:abstractNumId w:val="50"/>
  </w:num>
  <w:num w:numId="53">
    <w:abstractNumId w:val="6"/>
  </w:num>
  <w:num w:numId="54">
    <w:abstractNumId w:val="23"/>
  </w:num>
  <w:num w:numId="55">
    <w:abstractNumId w:val="77"/>
  </w:num>
  <w:num w:numId="56">
    <w:abstractNumId w:val="57"/>
  </w:num>
  <w:num w:numId="57">
    <w:abstractNumId w:val="21"/>
  </w:num>
  <w:num w:numId="58">
    <w:abstractNumId w:val="33"/>
  </w:num>
  <w:num w:numId="59">
    <w:abstractNumId w:val="51"/>
  </w:num>
  <w:num w:numId="60">
    <w:abstractNumId w:val="52"/>
  </w:num>
  <w:num w:numId="61">
    <w:abstractNumId w:val="24"/>
  </w:num>
  <w:num w:numId="62">
    <w:abstractNumId w:val="43"/>
  </w:num>
  <w:num w:numId="63">
    <w:abstractNumId w:val="28"/>
  </w:num>
  <w:num w:numId="64">
    <w:abstractNumId w:val="60"/>
  </w:num>
  <w:num w:numId="65">
    <w:abstractNumId w:val="32"/>
  </w:num>
  <w:num w:numId="66">
    <w:abstractNumId w:val="38"/>
  </w:num>
  <w:num w:numId="67">
    <w:abstractNumId w:val="46"/>
  </w:num>
  <w:num w:numId="68">
    <w:abstractNumId w:val="75"/>
  </w:num>
  <w:num w:numId="69">
    <w:abstractNumId w:val="76"/>
  </w:num>
  <w:num w:numId="70">
    <w:abstractNumId w:val="54"/>
  </w:num>
  <w:num w:numId="71">
    <w:abstractNumId w:val="39"/>
  </w:num>
  <w:num w:numId="72">
    <w:abstractNumId w:val="44"/>
  </w:num>
  <w:num w:numId="73">
    <w:abstractNumId w:val="13"/>
  </w:num>
  <w:num w:numId="74">
    <w:abstractNumId w:val="31"/>
  </w:num>
  <w:num w:numId="75">
    <w:abstractNumId w:val="67"/>
  </w:num>
  <w:num w:numId="76">
    <w:abstractNumId w:val="35"/>
  </w:num>
  <w:num w:numId="77">
    <w:abstractNumId w:val="2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DE"/>
    <w:rsid w:val="00004856"/>
    <w:rsid w:val="00023094"/>
    <w:rsid w:val="0009539E"/>
    <w:rsid w:val="000B3C95"/>
    <w:rsid w:val="000E46BB"/>
    <w:rsid w:val="00112D90"/>
    <w:rsid w:val="001324E3"/>
    <w:rsid w:val="00152B33"/>
    <w:rsid w:val="001626D9"/>
    <w:rsid w:val="00162F0D"/>
    <w:rsid w:val="001A2B83"/>
    <w:rsid w:val="00232D19"/>
    <w:rsid w:val="00242A2C"/>
    <w:rsid w:val="002504DA"/>
    <w:rsid w:val="00251511"/>
    <w:rsid w:val="002634FE"/>
    <w:rsid w:val="0026798A"/>
    <w:rsid w:val="00272183"/>
    <w:rsid w:val="00290D6E"/>
    <w:rsid w:val="00293D13"/>
    <w:rsid w:val="002A6A64"/>
    <w:rsid w:val="002D73C1"/>
    <w:rsid w:val="00332564"/>
    <w:rsid w:val="00345D55"/>
    <w:rsid w:val="0037048A"/>
    <w:rsid w:val="00384CEB"/>
    <w:rsid w:val="003C096F"/>
    <w:rsid w:val="003C1A82"/>
    <w:rsid w:val="003C6A07"/>
    <w:rsid w:val="00412EF6"/>
    <w:rsid w:val="00451C21"/>
    <w:rsid w:val="00456A77"/>
    <w:rsid w:val="00481C48"/>
    <w:rsid w:val="00490709"/>
    <w:rsid w:val="004A14EE"/>
    <w:rsid w:val="004A5E20"/>
    <w:rsid w:val="004B3457"/>
    <w:rsid w:val="004C7731"/>
    <w:rsid w:val="004D3890"/>
    <w:rsid w:val="005347E1"/>
    <w:rsid w:val="005A01E2"/>
    <w:rsid w:val="005A0FE0"/>
    <w:rsid w:val="005B59E4"/>
    <w:rsid w:val="005E53C8"/>
    <w:rsid w:val="005F51FB"/>
    <w:rsid w:val="006054F3"/>
    <w:rsid w:val="00632CB5"/>
    <w:rsid w:val="00660AF7"/>
    <w:rsid w:val="006F3E13"/>
    <w:rsid w:val="006F5889"/>
    <w:rsid w:val="00724A5C"/>
    <w:rsid w:val="00730672"/>
    <w:rsid w:val="007555F8"/>
    <w:rsid w:val="008070ED"/>
    <w:rsid w:val="00817F71"/>
    <w:rsid w:val="00823525"/>
    <w:rsid w:val="008241E3"/>
    <w:rsid w:val="00880327"/>
    <w:rsid w:val="0088454B"/>
    <w:rsid w:val="0088606E"/>
    <w:rsid w:val="00896CAB"/>
    <w:rsid w:val="008F6F36"/>
    <w:rsid w:val="009120E6"/>
    <w:rsid w:val="00922C1A"/>
    <w:rsid w:val="00942FA5"/>
    <w:rsid w:val="00953B14"/>
    <w:rsid w:val="00955A17"/>
    <w:rsid w:val="00986DD5"/>
    <w:rsid w:val="00990AF9"/>
    <w:rsid w:val="009D4A53"/>
    <w:rsid w:val="009F0A52"/>
    <w:rsid w:val="00A06B25"/>
    <w:rsid w:val="00A15935"/>
    <w:rsid w:val="00A549CF"/>
    <w:rsid w:val="00A7560E"/>
    <w:rsid w:val="00A76A97"/>
    <w:rsid w:val="00A93719"/>
    <w:rsid w:val="00AB3324"/>
    <w:rsid w:val="00AC1031"/>
    <w:rsid w:val="00AC4E86"/>
    <w:rsid w:val="00AC5EDC"/>
    <w:rsid w:val="00AE7CEE"/>
    <w:rsid w:val="00B01E08"/>
    <w:rsid w:val="00B204F3"/>
    <w:rsid w:val="00B2619F"/>
    <w:rsid w:val="00B37F9E"/>
    <w:rsid w:val="00B41A36"/>
    <w:rsid w:val="00B83ACF"/>
    <w:rsid w:val="00BB56BE"/>
    <w:rsid w:val="00BB5A2A"/>
    <w:rsid w:val="00BC34AF"/>
    <w:rsid w:val="00BC6B5C"/>
    <w:rsid w:val="00BD1091"/>
    <w:rsid w:val="00BF0C91"/>
    <w:rsid w:val="00C76FF8"/>
    <w:rsid w:val="00CA6BB4"/>
    <w:rsid w:val="00CD50F0"/>
    <w:rsid w:val="00CF5D40"/>
    <w:rsid w:val="00CF7650"/>
    <w:rsid w:val="00D031CA"/>
    <w:rsid w:val="00D12956"/>
    <w:rsid w:val="00D25AD2"/>
    <w:rsid w:val="00D33CC6"/>
    <w:rsid w:val="00D350A6"/>
    <w:rsid w:val="00D42BBF"/>
    <w:rsid w:val="00D557E4"/>
    <w:rsid w:val="00D60962"/>
    <w:rsid w:val="00D65215"/>
    <w:rsid w:val="00D87CD3"/>
    <w:rsid w:val="00DA7F0B"/>
    <w:rsid w:val="00DB5331"/>
    <w:rsid w:val="00E04BAB"/>
    <w:rsid w:val="00E27232"/>
    <w:rsid w:val="00E44B19"/>
    <w:rsid w:val="00E47FF3"/>
    <w:rsid w:val="00E52F25"/>
    <w:rsid w:val="00EF44D8"/>
    <w:rsid w:val="00F0350F"/>
    <w:rsid w:val="00F06BA6"/>
    <w:rsid w:val="00F15D0A"/>
    <w:rsid w:val="00F25BBB"/>
    <w:rsid w:val="00F34456"/>
    <w:rsid w:val="00F46DDE"/>
    <w:rsid w:val="00FB511B"/>
    <w:rsid w:val="00FC4E48"/>
    <w:rsid w:val="00FF6954"/>
    <w:rsid w:val="1BE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11615"/>
  <w15:docId w15:val="{B5082BA5-E685-4A74-9AD3-3D2107A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6DDE"/>
    <w:pPr>
      <w:keepNext/>
      <w:tabs>
        <w:tab w:val="left" w:pos="0"/>
      </w:tabs>
      <w:spacing w:after="0" w:line="240" w:lineRule="auto"/>
      <w:ind w:left="567" w:right="-284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6DD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F46DDE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DD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46DDE"/>
    <w:rPr>
      <w:rFonts w:ascii="Arial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F46DDE"/>
    <w:rPr>
      <w:rFonts w:ascii="Cambria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46DDE"/>
    <w:rPr>
      <w:rFonts w:cs="Times New Roman"/>
      <w:color w:val="000080"/>
      <w:u w:val="single"/>
    </w:rPr>
  </w:style>
  <w:style w:type="character" w:styleId="a5">
    <w:name w:val="FollowedHyperlink"/>
    <w:uiPriority w:val="99"/>
    <w:semiHidden/>
    <w:rsid w:val="00F46DDE"/>
    <w:rPr>
      <w:rFonts w:cs="Times New Roman"/>
      <w:color w:val="800000"/>
      <w:u w:val="single"/>
    </w:rPr>
  </w:style>
  <w:style w:type="paragraph" w:customStyle="1" w:styleId="c3">
    <w:name w:val="c3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uiPriority w:val="99"/>
    <w:rsid w:val="00F46DDE"/>
  </w:style>
  <w:style w:type="paragraph" w:customStyle="1" w:styleId="c20">
    <w:name w:val="c20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F46DDE"/>
  </w:style>
  <w:style w:type="character" w:customStyle="1" w:styleId="c0">
    <w:name w:val="c0"/>
    <w:uiPriority w:val="99"/>
    <w:rsid w:val="00F46DDE"/>
  </w:style>
  <w:style w:type="paragraph" w:customStyle="1" w:styleId="c6">
    <w:name w:val="c6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F46DDE"/>
  </w:style>
  <w:style w:type="paragraph" w:customStyle="1" w:styleId="c31">
    <w:name w:val="c31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46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F46DDE"/>
    <w:rPr>
      <w:sz w:val="22"/>
      <w:szCs w:val="22"/>
      <w:lang w:eastAsia="en-US"/>
    </w:rPr>
  </w:style>
  <w:style w:type="character" w:customStyle="1" w:styleId="Zag11">
    <w:name w:val="Zag_11"/>
    <w:uiPriority w:val="99"/>
    <w:rsid w:val="00F46DDE"/>
  </w:style>
  <w:style w:type="paragraph" w:customStyle="1" w:styleId="Osnova">
    <w:name w:val="Osnova"/>
    <w:basedOn w:val="a"/>
    <w:uiPriority w:val="99"/>
    <w:rsid w:val="00F46DD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Strong"/>
    <w:qFormat/>
    <w:rsid w:val="00F46DDE"/>
    <w:rPr>
      <w:rFonts w:cs="Times New Roman"/>
      <w:b/>
    </w:rPr>
  </w:style>
  <w:style w:type="paragraph" w:customStyle="1" w:styleId="a9">
    <w:name w:val="?????????? ???????"/>
    <w:basedOn w:val="a"/>
    <w:uiPriority w:val="99"/>
    <w:rsid w:val="00F46DD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FontStyle68">
    <w:name w:val="Font Style68"/>
    <w:uiPriority w:val="99"/>
    <w:rsid w:val="00F46DDE"/>
    <w:rPr>
      <w:rFonts w:ascii="Times New Roman" w:hAnsi="Times New Roman"/>
      <w:sz w:val="22"/>
    </w:rPr>
  </w:style>
  <w:style w:type="paragraph" w:customStyle="1" w:styleId="Style27">
    <w:name w:val="Style27"/>
    <w:basedOn w:val="a"/>
    <w:uiPriority w:val="99"/>
    <w:rsid w:val="00F46D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46D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F46DD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F46DD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F46DDE"/>
    <w:rPr>
      <w:rFonts w:ascii="Calibri" w:hAnsi="Calibri"/>
    </w:rPr>
  </w:style>
  <w:style w:type="paragraph" w:styleId="ae">
    <w:name w:val="Block Text"/>
    <w:basedOn w:val="a"/>
    <w:uiPriority w:val="99"/>
    <w:rsid w:val="00F46DDE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F46DD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F46D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uiPriority w:val="99"/>
    <w:rsid w:val="00F46D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F46DDE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2">
    <w:name w:val="Заголовок Знак1"/>
    <w:link w:val="af2"/>
    <w:uiPriority w:val="99"/>
    <w:locked/>
    <w:rsid w:val="00F46DDE"/>
    <w:rPr>
      <w:rFonts w:ascii="Cambria" w:hAnsi="Cambria"/>
      <w:b/>
      <w:kern w:val="28"/>
      <w:sz w:val="32"/>
      <w:lang w:eastAsia="en-US"/>
    </w:rPr>
  </w:style>
  <w:style w:type="paragraph" w:customStyle="1" w:styleId="Default">
    <w:name w:val="Default"/>
    <w:rsid w:val="00F46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F4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46DDE"/>
    <w:rPr>
      <w:rFonts w:ascii="Times New Roman" w:hAnsi="Times New Roman"/>
      <w:b/>
      <w:sz w:val="20"/>
    </w:rPr>
  </w:style>
  <w:style w:type="character" w:customStyle="1" w:styleId="c1">
    <w:name w:val="c1"/>
    <w:uiPriority w:val="99"/>
    <w:rsid w:val="00F46DDE"/>
  </w:style>
  <w:style w:type="character" w:customStyle="1" w:styleId="submenu-table">
    <w:name w:val="submenu-table"/>
    <w:uiPriority w:val="99"/>
    <w:rsid w:val="00F46DDE"/>
  </w:style>
  <w:style w:type="paragraph" w:customStyle="1" w:styleId="Style4">
    <w:name w:val="Style4"/>
    <w:basedOn w:val="a"/>
    <w:uiPriority w:val="99"/>
    <w:rsid w:val="00F46D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46DD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F46DDE"/>
    <w:rPr>
      <w:rFonts w:ascii="Times New Roman" w:hAnsi="Times New Roman"/>
      <w:sz w:val="28"/>
    </w:rPr>
  </w:style>
  <w:style w:type="character" w:customStyle="1" w:styleId="FontStyle69">
    <w:name w:val="Font Style69"/>
    <w:uiPriority w:val="99"/>
    <w:rsid w:val="00F46DDE"/>
    <w:rPr>
      <w:rFonts w:ascii="Times New Roman" w:hAnsi="Times New Roman"/>
      <w:i/>
      <w:spacing w:val="10"/>
      <w:sz w:val="18"/>
    </w:rPr>
  </w:style>
  <w:style w:type="paragraph" w:customStyle="1" w:styleId="Style37">
    <w:name w:val="Style37"/>
    <w:basedOn w:val="a"/>
    <w:uiPriority w:val="99"/>
    <w:rsid w:val="00F46DDE"/>
    <w:pPr>
      <w:widowControl w:val="0"/>
      <w:autoSpaceDE w:val="0"/>
      <w:autoSpaceDN w:val="0"/>
      <w:adjustRightInd w:val="0"/>
      <w:spacing w:after="0" w:line="239" w:lineRule="exact"/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F46DDE"/>
    <w:rPr>
      <w:rFonts w:ascii="Trebuchet MS" w:hAnsi="Trebuchet MS"/>
      <w:sz w:val="14"/>
    </w:rPr>
  </w:style>
  <w:style w:type="character" w:customStyle="1" w:styleId="FontStyle67">
    <w:name w:val="Font Style67"/>
    <w:uiPriority w:val="99"/>
    <w:rsid w:val="00F46DDE"/>
    <w:rPr>
      <w:rFonts w:ascii="Times New Roman" w:hAnsi="Times New Roman"/>
      <w:sz w:val="20"/>
    </w:rPr>
  </w:style>
  <w:style w:type="paragraph" w:customStyle="1" w:styleId="Style26">
    <w:name w:val="Style26"/>
    <w:basedOn w:val="a"/>
    <w:uiPriority w:val="99"/>
    <w:rsid w:val="00F46DDE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F46DDE"/>
    <w:rPr>
      <w:rFonts w:ascii="Trebuchet MS" w:hAnsi="Trebuchet MS"/>
      <w:spacing w:val="10"/>
      <w:sz w:val="12"/>
    </w:rPr>
  </w:style>
  <w:style w:type="paragraph" w:customStyle="1" w:styleId="Style33">
    <w:name w:val="Style33"/>
    <w:basedOn w:val="a"/>
    <w:uiPriority w:val="99"/>
    <w:rsid w:val="00F46DDE"/>
    <w:pPr>
      <w:widowControl w:val="0"/>
      <w:autoSpaceDE w:val="0"/>
      <w:autoSpaceDN w:val="0"/>
      <w:adjustRightInd w:val="0"/>
      <w:spacing w:after="0" w:line="211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F46DDE"/>
    <w:rPr>
      <w:sz w:val="22"/>
      <w:szCs w:val="22"/>
    </w:rPr>
  </w:style>
  <w:style w:type="paragraph" w:styleId="af3">
    <w:name w:val="header"/>
    <w:basedOn w:val="a"/>
    <w:link w:val="af4"/>
    <w:uiPriority w:val="99"/>
    <w:rsid w:val="00F46D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locked/>
    <w:rsid w:val="00F46DDE"/>
    <w:rPr>
      <w:rFonts w:ascii="Calibri" w:hAnsi="Calibri" w:cs="Times New Roman"/>
    </w:rPr>
  </w:style>
  <w:style w:type="paragraph" w:styleId="af5">
    <w:name w:val="footer"/>
    <w:basedOn w:val="a"/>
    <w:link w:val="af6"/>
    <w:uiPriority w:val="99"/>
    <w:rsid w:val="00F46D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F46DDE"/>
    <w:rPr>
      <w:rFonts w:ascii="Calibri" w:hAnsi="Calibri" w:cs="Times New Roman"/>
    </w:rPr>
  </w:style>
  <w:style w:type="paragraph" w:styleId="af7">
    <w:name w:val="Document Map"/>
    <w:basedOn w:val="a"/>
    <w:link w:val="af8"/>
    <w:uiPriority w:val="99"/>
    <w:semiHidden/>
    <w:rsid w:val="00F46DDE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F46DDE"/>
    <w:rPr>
      <w:rFonts w:ascii="Tahoma" w:hAnsi="Tahoma" w:cs="Tahoma"/>
      <w:sz w:val="20"/>
      <w:szCs w:val="20"/>
      <w:shd w:val="clear" w:color="auto" w:fill="000080"/>
    </w:rPr>
  </w:style>
  <w:style w:type="table" w:customStyle="1" w:styleId="14">
    <w:name w:val="Сетка таблицы1"/>
    <w:uiPriority w:val="99"/>
    <w:rsid w:val="00F4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12"/>
    <w:uiPriority w:val="99"/>
    <w:qFormat/>
    <w:rsid w:val="00F46DDE"/>
    <w:pPr>
      <w:spacing w:after="0" w:line="240" w:lineRule="auto"/>
      <w:contextualSpacing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2504D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Заголовок Знак"/>
    <w:uiPriority w:val="99"/>
    <w:rsid w:val="00F46DDE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a">
    <w:name w:val="Основной"/>
    <w:basedOn w:val="a"/>
    <w:rsid w:val="00AE7C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paragraph">
    <w:name w:val="paragraph"/>
    <w:basedOn w:val="a"/>
    <w:rsid w:val="00CF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5D40"/>
  </w:style>
  <w:style w:type="character" w:customStyle="1" w:styleId="eop">
    <w:name w:val="eop"/>
    <w:basedOn w:val="a0"/>
    <w:rsid w:val="00CF5D40"/>
  </w:style>
  <w:style w:type="character" w:customStyle="1" w:styleId="spellingerror">
    <w:name w:val="spellingerror"/>
    <w:basedOn w:val="a0"/>
    <w:rsid w:val="00CF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1AEB-9254-4E9F-847F-85250613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7932</Words>
  <Characters>45214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Учначкл1</dc:creator>
  <cp:lastModifiedBy>Замдиректора</cp:lastModifiedBy>
  <cp:revision>2</cp:revision>
  <cp:lastPrinted>2020-02-02T13:48:00Z</cp:lastPrinted>
  <dcterms:created xsi:type="dcterms:W3CDTF">2020-02-02T13:48:00Z</dcterms:created>
  <dcterms:modified xsi:type="dcterms:W3CDTF">2020-02-02T13:48:00Z</dcterms:modified>
</cp:coreProperties>
</file>